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56" w:rsidRDefault="005A3556">
      <w:pPr>
        <w:spacing w:before="24"/>
        <w:ind w:left="376"/>
        <w:rPr>
          <w:b/>
          <w:sz w:val="28"/>
          <w:szCs w:val="28"/>
        </w:rPr>
      </w:pPr>
      <w:bookmarkStart w:id="0" w:name="_GoBack"/>
      <w:bookmarkEnd w:id="0"/>
    </w:p>
    <w:p w:rsidR="00BF3C76" w:rsidRDefault="00576AB0" w:rsidP="00EE5225">
      <w:pPr>
        <w:spacing w:before="24"/>
        <w:ind w:left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SABBATICAL LEAVE FOR </w:t>
      </w:r>
    </w:p>
    <w:p w:rsidR="00DC7F66" w:rsidRDefault="00EE5225" w:rsidP="00EE5225">
      <w:pPr>
        <w:spacing w:before="24"/>
        <w:ind w:left="37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ADMINISTRATIVE AND TECHNICAL </w:t>
      </w:r>
      <w:r w:rsidR="00BF3C76">
        <w:rPr>
          <w:b/>
          <w:sz w:val="28"/>
          <w:szCs w:val="28"/>
        </w:rPr>
        <w:t xml:space="preserve">STAFF </w:t>
      </w:r>
    </w:p>
    <w:p w:rsidR="00DC7F66" w:rsidRDefault="00DC7F66">
      <w:pPr>
        <w:spacing w:before="5" w:line="100" w:lineRule="exact"/>
        <w:rPr>
          <w:sz w:val="10"/>
          <w:szCs w:val="10"/>
        </w:rPr>
      </w:pPr>
    </w:p>
    <w:p w:rsidR="00DC7F66" w:rsidRDefault="00DC7F66">
      <w:pPr>
        <w:spacing w:line="200" w:lineRule="exact"/>
      </w:pPr>
    </w:p>
    <w:p w:rsidR="00DC7F66" w:rsidRDefault="00DC7F66">
      <w:pPr>
        <w:spacing w:line="200" w:lineRule="exact"/>
      </w:pPr>
    </w:p>
    <w:p w:rsidR="00DC7F66" w:rsidRDefault="00576AB0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General Instructions to the staff:</w:t>
      </w:r>
    </w:p>
    <w:p w:rsidR="00DC7F66" w:rsidRDefault="00DC7F66">
      <w:pPr>
        <w:spacing w:before="7" w:line="240" w:lineRule="exact"/>
        <w:rPr>
          <w:sz w:val="24"/>
          <w:szCs w:val="24"/>
        </w:rPr>
      </w:pPr>
    </w:p>
    <w:p w:rsidR="00DC7F66" w:rsidRDefault="00576AB0">
      <w:pPr>
        <w:spacing w:before="29"/>
        <w:ind w:left="100" w:right="76"/>
        <w:rPr>
          <w:sz w:val="24"/>
          <w:szCs w:val="24"/>
        </w:rPr>
      </w:pPr>
      <w:r>
        <w:rPr>
          <w:sz w:val="24"/>
          <w:szCs w:val="24"/>
        </w:rPr>
        <w:t xml:space="preserve">Application of sabbatical leave must be submitted </w:t>
      </w:r>
      <w:r>
        <w:rPr>
          <w:b/>
          <w:sz w:val="24"/>
          <w:szCs w:val="24"/>
        </w:rPr>
        <w:t xml:space="preserve">at least three (3) months before </w:t>
      </w:r>
      <w:r>
        <w:rPr>
          <w:sz w:val="24"/>
          <w:szCs w:val="24"/>
        </w:rPr>
        <w:t>the date of commencement of Sabbatical Leave.</w:t>
      </w:r>
    </w:p>
    <w:p w:rsidR="00DC7F66" w:rsidRDefault="00DC7F66">
      <w:pPr>
        <w:spacing w:before="4" w:line="100" w:lineRule="exact"/>
        <w:rPr>
          <w:sz w:val="11"/>
          <w:szCs w:val="11"/>
        </w:rPr>
      </w:pPr>
    </w:p>
    <w:p w:rsidR="009D2879" w:rsidRDefault="009D2879" w:rsidP="009D2879">
      <w:pPr>
        <w:spacing w:before="32"/>
        <w:rPr>
          <w:b/>
          <w:sz w:val="22"/>
          <w:szCs w:val="22"/>
        </w:rPr>
      </w:pPr>
    </w:p>
    <w:tbl>
      <w:tblPr>
        <w:tblW w:w="11845" w:type="dxa"/>
        <w:tblLayout w:type="fixed"/>
        <w:tblLook w:val="04A0" w:firstRow="1" w:lastRow="0" w:firstColumn="1" w:lastColumn="0" w:noHBand="0" w:noVBand="1"/>
      </w:tblPr>
      <w:tblGrid>
        <w:gridCol w:w="4315"/>
        <w:gridCol w:w="6300"/>
        <w:gridCol w:w="270"/>
        <w:gridCol w:w="960"/>
      </w:tblGrid>
      <w:tr w:rsidR="009D2879" w:rsidRPr="009D2879" w:rsidTr="009D2879">
        <w:trPr>
          <w:trHeight w:val="705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D2879" w:rsidRPr="009D2879" w:rsidRDefault="009D2879" w:rsidP="009D287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9D2879" w:rsidRPr="009D2879" w:rsidRDefault="009D2879" w:rsidP="009D287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  <w:r w:rsidRPr="009D2879">
              <w:rPr>
                <w:b/>
                <w:bCs/>
                <w:sz w:val="22"/>
                <w:szCs w:val="22"/>
                <w:lang w:eastAsia="zh-CN"/>
              </w:rPr>
              <w:t>STAFF INFORMATION</w:t>
            </w:r>
          </w:p>
          <w:p w:rsidR="009D2879" w:rsidRPr="009D2879" w:rsidRDefault="009D2879" w:rsidP="009D2879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/>
        </w:tc>
      </w:tr>
      <w:tr w:rsidR="009D2879" w:rsidRPr="009D2879" w:rsidTr="001B1C2E">
        <w:trPr>
          <w:trHeight w:val="51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879" w:rsidRPr="009D2879" w:rsidRDefault="009D2879" w:rsidP="009D28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2879">
              <w:rPr>
                <w:b/>
                <w:position w:val="-1"/>
                <w:sz w:val="22"/>
                <w:szCs w:val="22"/>
              </w:rPr>
              <w:t xml:space="preserve">Full Name as in I.C.: (Capital Letters)                                                  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879" w:rsidRPr="009D2879" w:rsidRDefault="009D2879" w:rsidP="009D2879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79" w:rsidRPr="009D2879" w:rsidRDefault="009D2879" w:rsidP="009D28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879" w:rsidRPr="009D2879" w:rsidRDefault="009D2879" w:rsidP="009D2879"/>
        </w:tc>
      </w:tr>
      <w:tr w:rsidR="009D2879" w:rsidRPr="009D2879" w:rsidTr="001B1C2E">
        <w:trPr>
          <w:trHeight w:val="5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Staff No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/>
        </w:tc>
      </w:tr>
      <w:tr w:rsidR="009D2879" w:rsidRPr="009D2879" w:rsidTr="001B1C2E">
        <w:trPr>
          <w:trHeight w:val="5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879" w:rsidRPr="00471AD6" w:rsidRDefault="009D2879" w:rsidP="009D28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1AD6">
              <w:rPr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/>
        </w:tc>
      </w:tr>
      <w:tr w:rsidR="009D2879" w:rsidRPr="009D2879" w:rsidTr="001B1C2E">
        <w:trPr>
          <w:trHeight w:val="5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879" w:rsidRPr="00842CFA" w:rsidRDefault="00F160F5" w:rsidP="009D287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 / C / D /I / O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/>
        </w:tc>
      </w:tr>
      <w:tr w:rsidR="009D2879" w:rsidRPr="009D2879" w:rsidTr="001B1C2E">
        <w:trPr>
          <w:trHeight w:val="5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879" w:rsidRPr="00842CFA" w:rsidRDefault="009D2879" w:rsidP="009D28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2CFA">
              <w:rPr>
                <w:b/>
                <w:bCs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/>
        </w:tc>
      </w:tr>
      <w:tr w:rsidR="009D2879" w:rsidRPr="009D2879" w:rsidTr="001B1C2E">
        <w:trPr>
          <w:trHeight w:val="5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b/>
                <w:bCs/>
                <w:color w:val="000000"/>
                <w:szCs w:val="24"/>
              </w:rPr>
            </w:pPr>
            <w:r w:rsidRPr="009D2879">
              <w:rPr>
                <w:b/>
                <w:position w:val="-1"/>
                <w:sz w:val="22"/>
                <w:szCs w:val="22"/>
              </w:rPr>
              <w:t>Telephone (office)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/>
        </w:tc>
      </w:tr>
      <w:tr w:rsidR="009D2879" w:rsidRPr="009D2879" w:rsidTr="001B1C2E">
        <w:trPr>
          <w:trHeight w:val="53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879" w:rsidRPr="000B6191" w:rsidRDefault="000B6191" w:rsidP="009D28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191">
              <w:rPr>
                <w:b/>
                <w:position w:val="-1"/>
                <w:sz w:val="22"/>
                <w:szCs w:val="22"/>
              </w:rPr>
              <w:t>Telephone (H/p)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879" w:rsidRPr="009D2879" w:rsidRDefault="009D2879" w:rsidP="009D2879"/>
        </w:tc>
      </w:tr>
    </w:tbl>
    <w:p w:rsidR="000B6191" w:rsidRDefault="000B6191" w:rsidP="00114650">
      <w:pPr>
        <w:tabs>
          <w:tab w:val="left" w:pos="2520"/>
        </w:tabs>
        <w:spacing w:before="18" w:line="240" w:lineRule="exact"/>
        <w:rPr>
          <w:b/>
          <w:sz w:val="22"/>
          <w:szCs w:val="22"/>
        </w:rPr>
      </w:pPr>
    </w:p>
    <w:tbl>
      <w:tblPr>
        <w:tblW w:w="11845" w:type="dxa"/>
        <w:tblLayout w:type="fixed"/>
        <w:tblLook w:val="04A0" w:firstRow="1" w:lastRow="0" w:firstColumn="1" w:lastColumn="0" w:noHBand="0" w:noVBand="1"/>
      </w:tblPr>
      <w:tblGrid>
        <w:gridCol w:w="4315"/>
        <w:gridCol w:w="6300"/>
        <w:gridCol w:w="270"/>
        <w:gridCol w:w="960"/>
      </w:tblGrid>
      <w:tr w:rsidR="000B6191" w:rsidRPr="009D2879" w:rsidTr="001B1C2E">
        <w:trPr>
          <w:trHeight w:val="638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6191" w:rsidRPr="009D2879" w:rsidRDefault="000B6191" w:rsidP="00192DDD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0B6191" w:rsidRDefault="000B6191" w:rsidP="000B6191">
            <w:pPr>
              <w:spacing w:before="18"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ON PRE</w:t>
            </w:r>
            <w:r w:rsidR="00234621">
              <w:rPr>
                <w:b/>
                <w:sz w:val="22"/>
                <w:szCs w:val="22"/>
              </w:rPr>
              <w:t>VIOUS SABBATICAL LEAVE (If any)</w:t>
            </w:r>
          </w:p>
          <w:p w:rsidR="000B6191" w:rsidRPr="009D2879" w:rsidRDefault="000B6191" w:rsidP="00192DDD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/>
        </w:tc>
      </w:tr>
      <w:tr w:rsidR="000B6191" w:rsidRPr="009D2879" w:rsidTr="001B1C2E">
        <w:trPr>
          <w:trHeight w:val="55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191" w:rsidRPr="009D2879" w:rsidRDefault="000B6191" w:rsidP="00B176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191">
              <w:rPr>
                <w:b/>
                <w:position w:val="-1"/>
                <w:sz w:val="22"/>
                <w:szCs w:val="22"/>
              </w:rPr>
              <w:t>Area of Specialization</w:t>
            </w:r>
            <w:r w:rsidR="00B17653">
              <w:rPr>
                <w:b/>
                <w:position w:val="-1"/>
                <w:sz w:val="22"/>
                <w:szCs w:val="22"/>
              </w:rPr>
              <w:t xml:space="preserve"> / Function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91" w:rsidRPr="009D2879" w:rsidRDefault="000B6191" w:rsidP="00192DDD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191" w:rsidRPr="009D2879" w:rsidRDefault="000B6191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191" w:rsidRPr="009D2879" w:rsidRDefault="000B6191" w:rsidP="00192DDD"/>
        </w:tc>
      </w:tr>
      <w:tr w:rsidR="000B6191" w:rsidRPr="009D2879" w:rsidTr="001B1C2E">
        <w:trPr>
          <w:trHeight w:val="5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91" w:rsidRPr="009D2879" w:rsidRDefault="000B6191" w:rsidP="00192DDD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/>
        </w:tc>
      </w:tr>
      <w:tr w:rsidR="000B6191" w:rsidRPr="009D2879" w:rsidTr="001B1C2E">
        <w:trPr>
          <w:trHeight w:val="17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191" w:rsidRDefault="000B6191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Output/Quantity</w:t>
            </w:r>
          </w:p>
          <w:p w:rsidR="000B6191" w:rsidRPr="00471AD6" w:rsidRDefault="000B6191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50" w:rsidRDefault="00114650" w:rsidP="00192D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9DB203" wp14:editId="3BC2D908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73660</wp:posOffset>
                      </wp:positionV>
                      <wp:extent cx="295275" cy="209550"/>
                      <wp:effectExtent l="0" t="0" r="28575" b="1905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43AB0" id="Rectangle 196" o:spid="_x0000_s1026" style="position:absolute;margin-left:161.25pt;margin-top:5.8pt;width:2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4D4DB" wp14:editId="5B06D8AF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88265</wp:posOffset>
                      </wp:positionV>
                      <wp:extent cx="295275" cy="209550"/>
                      <wp:effectExtent l="0" t="0" r="28575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B533F" id="Rectangle 193" o:spid="_x0000_s1026" style="position:absolute;margin-left:35.1pt;margin-top:6.9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  <w:p w:rsidR="00114650" w:rsidRDefault="000B6191" w:rsidP="0019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Book                     </w:t>
            </w:r>
            <w:r w:rsidR="00B976C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Textbook       </w:t>
            </w:r>
          </w:p>
          <w:p w:rsidR="000B6191" w:rsidRDefault="00114650" w:rsidP="00192D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23E5C" wp14:editId="676F1D45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55245</wp:posOffset>
                      </wp:positionV>
                      <wp:extent cx="295275" cy="209550"/>
                      <wp:effectExtent l="0" t="0" r="28575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BF144" id="Rectangle 195" o:spid="_x0000_s1026" style="position:absolute;margin-left:161.5pt;margin-top:4.35pt;width:23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5CC1A" wp14:editId="1BE3B7C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295275" cy="209550"/>
                      <wp:effectExtent l="0" t="0" r="28575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583D7" id="Rectangle 194" o:spid="_x0000_s1026" style="position:absolute;margin-left:36pt;margin-top:4.4pt;width:2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" filled="f" strokecolor="windowText" strokeweight=".5pt"/>
                  </w:pict>
                </mc:Fallback>
              </mc:AlternateContent>
            </w:r>
            <w:r w:rsidR="000B6191">
              <w:rPr>
                <w:sz w:val="22"/>
                <w:szCs w:val="22"/>
              </w:rPr>
              <w:t xml:space="preserve">              </w:t>
            </w:r>
          </w:p>
          <w:p w:rsidR="000B6191" w:rsidRDefault="000B6191" w:rsidP="0019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                          Handbook</w:t>
            </w:r>
          </w:p>
          <w:p w:rsidR="00114650" w:rsidRDefault="00114650" w:rsidP="00192DDD">
            <w:pPr>
              <w:rPr>
                <w:sz w:val="22"/>
                <w:szCs w:val="22"/>
              </w:rPr>
            </w:pPr>
          </w:p>
          <w:p w:rsidR="00114650" w:rsidRDefault="00114650" w:rsidP="0019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 (please specify)</w:t>
            </w:r>
          </w:p>
          <w:p w:rsidR="00114650" w:rsidRPr="009D2879" w:rsidRDefault="00114650" w:rsidP="00192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/>
        </w:tc>
      </w:tr>
      <w:tr w:rsidR="000B6191" w:rsidRPr="009D2879" w:rsidTr="001B1C2E">
        <w:trPr>
          <w:trHeight w:val="5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191" w:rsidRPr="00842CFA" w:rsidRDefault="005C2585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Institution / Place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191" w:rsidRPr="009D2879" w:rsidRDefault="000B6191" w:rsidP="00192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/>
        </w:tc>
      </w:tr>
      <w:tr w:rsidR="000B6191" w:rsidRPr="009D2879" w:rsidTr="00192DDD">
        <w:trPr>
          <w:trHeight w:val="64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191" w:rsidRPr="00842CFA" w:rsidRDefault="005C2585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85" w:rsidRDefault="005C2585" w:rsidP="005C258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178480" wp14:editId="3642E437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80010</wp:posOffset>
                      </wp:positionV>
                      <wp:extent cx="295275" cy="209550"/>
                      <wp:effectExtent l="0" t="0" r="28575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F4CBE" id="Rectangle 198" o:spid="_x0000_s1026" style="position:absolute;margin-left:58.25pt;margin-top:6.3pt;width:23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" filled="f" strokecolor="windowText" strokeweight=".5pt"/>
                  </w:pict>
                </mc:Fallback>
              </mc:AlternateContent>
            </w:r>
          </w:p>
          <w:p w:rsidR="005C2585" w:rsidRDefault="00B17653" w:rsidP="005C2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2585">
              <w:rPr>
                <w:sz w:val="22"/>
                <w:szCs w:val="22"/>
              </w:rPr>
              <w:t xml:space="preserve"> Months                                Start Date:</w:t>
            </w:r>
          </w:p>
          <w:p w:rsidR="005C2585" w:rsidRDefault="005C2585" w:rsidP="005C258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15416C" wp14:editId="157BAA59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60325</wp:posOffset>
                      </wp:positionV>
                      <wp:extent cx="295275" cy="209550"/>
                      <wp:effectExtent l="0" t="0" r="28575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6244E" id="Rectangle 199" o:spid="_x0000_s1026" style="position:absolute;margin-left:57.25pt;margin-top:4.75pt;width:23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0B6191" w:rsidRPr="009D2879" w:rsidRDefault="00B17653" w:rsidP="005C2585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  <w:r w:rsidR="005C2585">
              <w:rPr>
                <w:sz w:val="22"/>
                <w:szCs w:val="22"/>
              </w:rPr>
              <w:t xml:space="preserve"> Months                                 End Date: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191" w:rsidRPr="009D2879" w:rsidRDefault="000B6191" w:rsidP="00192DDD"/>
        </w:tc>
      </w:tr>
    </w:tbl>
    <w:p w:rsidR="000B6191" w:rsidRDefault="000B6191" w:rsidP="000B6191">
      <w:pPr>
        <w:spacing w:before="18" w:line="240" w:lineRule="exact"/>
        <w:rPr>
          <w:b/>
          <w:sz w:val="22"/>
          <w:szCs w:val="22"/>
        </w:rPr>
      </w:pPr>
    </w:p>
    <w:p w:rsidR="000B6191" w:rsidRDefault="000B6191" w:rsidP="000B6191">
      <w:pPr>
        <w:spacing w:before="18" w:line="240" w:lineRule="exact"/>
        <w:rPr>
          <w:b/>
          <w:sz w:val="22"/>
          <w:szCs w:val="22"/>
        </w:rPr>
      </w:pPr>
    </w:p>
    <w:tbl>
      <w:tblPr>
        <w:tblW w:w="11845" w:type="dxa"/>
        <w:tblLayout w:type="fixed"/>
        <w:tblLook w:val="04A0" w:firstRow="1" w:lastRow="0" w:firstColumn="1" w:lastColumn="0" w:noHBand="0" w:noVBand="1"/>
      </w:tblPr>
      <w:tblGrid>
        <w:gridCol w:w="4315"/>
        <w:gridCol w:w="6300"/>
        <w:gridCol w:w="270"/>
        <w:gridCol w:w="960"/>
      </w:tblGrid>
      <w:tr w:rsidR="000D2DD3" w:rsidRPr="009D2879" w:rsidTr="00192DDD">
        <w:trPr>
          <w:trHeight w:val="705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D2DD3" w:rsidRPr="009D2879" w:rsidRDefault="000D2DD3" w:rsidP="00192DDD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eastAsia="zh-CN"/>
              </w:rPr>
            </w:pPr>
          </w:p>
          <w:p w:rsidR="000D2DD3" w:rsidRDefault="000D2DD3" w:rsidP="00192DDD">
            <w:pPr>
              <w:spacing w:before="18"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ON SABBATICAL LEAVE APPLIED</w:t>
            </w:r>
          </w:p>
          <w:p w:rsidR="000D2DD3" w:rsidRPr="009D2879" w:rsidRDefault="000D2DD3" w:rsidP="00192DDD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/>
        </w:tc>
      </w:tr>
      <w:tr w:rsidR="000D2DD3" w:rsidRPr="009D2879" w:rsidTr="00192DDD">
        <w:trPr>
          <w:trHeight w:val="70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DD3" w:rsidRPr="009D2879" w:rsidRDefault="000D2DD3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B6191">
              <w:rPr>
                <w:b/>
                <w:position w:val="-1"/>
                <w:sz w:val="22"/>
                <w:szCs w:val="22"/>
              </w:rPr>
              <w:t>Area of Specialization</w:t>
            </w:r>
            <w:r w:rsidR="008C0202">
              <w:rPr>
                <w:b/>
                <w:position w:val="-1"/>
                <w:sz w:val="22"/>
                <w:szCs w:val="22"/>
              </w:rPr>
              <w:t xml:space="preserve"> / Function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DD3" w:rsidRPr="009D2879" w:rsidRDefault="000D2DD3" w:rsidP="00192DDD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DD3" w:rsidRPr="009D2879" w:rsidRDefault="000D2DD3" w:rsidP="00192DDD"/>
        </w:tc>
      </w:tr>
      <w:tr w:rsidR="000D2DD3" w:rsidRPr="009D2879" w:rsidTr="00192DDD">
        <w:trPr>
          <w:trHeight w:val="70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/>
        </w:tc>
      </w:tr>
      <w:tr w:rsidR="000D2DD3" w:rsidRPr="009D2879" w:rsidTr="00192DDD">
        <w:trPr>
          <w:trHeight w:val="64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DD3" w:rsidRDefault="000D2DD3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Output/Quantity</w:t>
            </w:r>
          </w:p>
          <w:p w:rsidR="000D2DD3" w:rsidRPr="00471AD6" w:rsidRDefault="000D2DD3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D3" w:rsidRDefault="000D2DD3" w:rsidP="00192D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907170" wp14:editId="205CCC6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73660</wp:posOffset>
                      </wp:positionV>
                      <wp:extent cx="295275" cy="209550"/>
                      <wp:effectExtent l="0" t="0" r="28575" b="1905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E7656" id="Rectangle 212" o:spid="_x0000_s1026" style="position:absolute;margin-left:161.25pt;margin-top:5.8pt;width:23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DOaAIAAMcEAAAOAAAAZHJzL2Uyb0RvYy54bWysVE1PGzEQvVfqf7B8L5tsCT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194DED" wp14:editId="1CCF48C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88265</wp:posOffset>
                      </wp:positionV>
                      <wp:extent cx="295275" cy="209550"/>
                      <wp:effectExtent l="0" t="0" r="28575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36B18" id="Rectangle 213" o:spid="_x0000_s1026" style="position:absolute;margin-left:35.1pt;margin-top:6.95pt;width:23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  <w:p w:rsidR="000D2DD3" w:rsidRDefault="000D2DD3" w:rsidP="0019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Book                             Textbook       </w:t>
            </w:r>
          </w:p>
          <w:p w:rsidR="000D2DD3" w:rsidRDefault="000D2DD3" w:rsidP="00192D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27BF4D" wp14:editId="2AE2D1FA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55245</wp:posOffset>
                      </wp:positionV>
                      <wp:extent cx="295275" cy="209550"/>
                      <wp:effectExtent l="0" t="0" r="28575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EACE9" id="Rectangle 214" o:spid="_x0000_s1026" style="position:absolute;margin-left:161.5pt;margin-top:4.35pt;width:23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9E37F7" wp14:editId="02D5D7E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295275" cy="209550"/>
                      <wp:effectExtent l="0" t="0" r="28575" b="1905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576C" id="Rectangle 215" o:spid="_x0000_s1026" style="position:absolute;margin-left:36pt;margin-top:4.4pt;width:23.2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+jaAIAAMcEAAAOAAAAZHJzL2Uyb0RvYy54bWysVE1PGzEQvVfqf7B8L5tsCT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0D2DD3" w:rsidRDefault="000D2DD3" w:rsidP="0019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Article                           Handbook</w:t>
            </w:r>
          </w:p>
          <w:p w:rsidR="000D2DD3" w:rsidRDefault="000D2DD3" w:rsidP="00192DDD">
            <w:pPr>
              <w:rPr>
                <w:sz w:val="22"/>
                <w:szCs w:val="22"/>
              </w:rPr>
            </w:pPr>
          </w:p>
          <w:p w:rsidR="000D2DD3" w:rsidRDefault="000D2DD3" w:rsidP="0019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 (please specify)</w:t>
            </w:r>
          </w:p>
          <w:p w:rsidR="000D2DD3" w:rsidRPr="009D2879" w:rsidRDefault="000D2DD3" w:rsidP="00192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/>
        </w:tc>
      </w:tr>
      <w:tr w:rsidR="000D2DD3" w:rsidRPr="009D2879" w:rsidTr="00CB783F">
        <w:trPr>
          <w:trHeight w:val="77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DD3" w:rsidRPr="00842CFA" w:rsidRDefault="000D2DD3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Institution / Place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/>
        </w:tc>
      </w:tr>
      <w:tr w:rsidR="000D2DD3" w:rsidRPr="009D2879" w:rsidTr="000D2DD3">
        <w:trPr>
          <w:trHeight w:val="64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DD3" w:rsidRPr="00842CFA" w:rsidRDefault="000D2DD3" w:rsidP="00192DD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D3" w:rsidRDefault="000D2DD3" w:rsidP="00192D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C84BE0" wp14:editId="7F13A87D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80010</wp:posOffset>
                      </wp:positionV>
                      <wp:extent cx="295275" cy="209550"/>
                      <wp:effectExtent l="0" t="0" r="28575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A968" id="Rectangle 216" o:spid="_x0000_s1026" style="position:absolute;margin-left:58.25pt;margin-top:6.3pt;width:23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+faQIAAMcEAAAOAAAAZHJzL2Uyb0RvYy54bWysVE1PGzEQvVfqf7B8L5tsCT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" filled="f" strokecolor="windowText" strokeweight=".5pt"/>
                  </w:pict>
                </mc:Fallback>
              </mc:AlternateContent>
            </w:r>
          </w:p>
          <w:p w:rsidR="000D2DD3" w:rsidRDefault="004C3883" w:rsidP="00192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2DD3">
              <w:rPr>
                <w:sz w:val="22"/>
                <w:szCs w:val="22"/>
              </w:rPr>
              <w:t xml:space="preserve"> Months                                 Start Date:</w:t>
            </w:r>
          </w:p>
          <w:p w:rsidR="000D2DD3" w:rsidRDefault="000D2DD3" w:rsidP="00192DD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33CBA2" wp14:editId="4E17C205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60325</wp:posOffset>
                      </wp:positionV>
                      <wp:extent cx="295275" cy="209550"/>
                      <wp:effectExtent l="0" t="0" r="28575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90A15" id="Rectangle 218" o:spid="_x0000_s1026" style="position:absolute;margin-left:57.25pt;margin-top:4.75pt;width:23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FEaAIAAMcEAAAOAAAAZHJzL2Uyb0RvYy54bWysVE1PGzEQvVfqf7B8L5tsCT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0D2DD3" w:rsidRPr="009D2879" w:rsidRDefault="004C3883" w:rsidP="00192DDD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  <w:r w:rsidR="000D2DD3">
              <w:rPr>
                <w:sz w:val="22"/>
                <w:szCs w:val="22"/>
              </w:rPr>
              <w:t xml:space="preserve"> Months                                 End Date: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/>
        </w:tc>
      </w:tr>
      <w:tr w:rsidR="000D2DD3" w:rsidRPr="009D2879" w:rsidTr="00CB783F">
        <w:trPr>
          <w:trHeight w:val="107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DD3" w:rsidRPr="005C2585" w:rsidRDefault="000D2DD3" w:rsidP="00192DDD">
            <w:pPr>
              <w:rPr>
                <w:b/>
                <w:bCs/>
                <w:color w:val="000000"/>
                <w:szCs w:val="24"/>
              </w:rPr>
            </w:pPr>
            <w:r w:rsidRPr="000D2DD3">
              <w:rPr>
                <w:b/>
                <w:bCs/>
                <w:color w:val="000000"/>
                <w:sz w:val="24"/>
                <w:szCs w:val="24"/>
              </w:rPr>
              <w:t xml:space="preserve">Plan </w:t>
            </w:r>
            <w:r>
              <w:rPr>
                <w:b/>
                <w:bCs/>
                <w:color w:val="000000"/>
                <w:sz w:val="24"/>
                <w:szCs w:val="24"/>
              </w:rPr>
              <w:t>during the period of Sabbatical Leave applied for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D3" w:rsidRDefault="000D2DD3" w:rsidP="00192DDD">
            <w:pPr>
              <w:rPr>
                <w:color w:val="000000"/>
                <w:sz w:val="24"/>
                <w:szCs w:val="24"/>
              </w:rPr>
            </w:pPr>
          </w:p>
          <w:p w:rsidR="000D2DD3" w:rsidRDefault="000D2DD3" w:rsidP="00192DDD">
            <w:pPr>
              <w:rPr>
                <w:color w:val="000000"/>
                <w:sz w:val="24"/>
                <w:szCs w:val="24"/>
              </w:rPr>
            </w:pPr>
          </w:p>
          <w:p w:rsidR="000D2DD3" w:rsidRDefault="000D2DD3" w:rsidP="00192DDD">
            <w:pPr>
              <w:rPr>
                <w:color w:val="000000"/>
                <w:sz w:val="24"/>
                <w:szCs w:val="24"/>
              </w:rPr>
            </w:pPr>
          </w:p>
          <w:p w:rsidR="000D2DD3" w:rsidRDefault="000D2DD3" w:rsidP="00192DDD">
            <w:pPr>
              <w:rPr>
                <w:color w:val="000000"/>
                <w:sz w:val="24"/>
                <w:szCs w:val="24"/>
              </w:rPr>
            </w:pPr>
          </w:p>
          <w:p w:rsidR="000D2DD3" w:rsidRPr="009D2879" w:rsidRDefault="000D2DD3" w:rsidP="00192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/>
        </w:tc>
      </w:tr>
      <w:tr w:rsidR="000D2DD3" w:rsidRPr="009D2879" w:rsidTr="000D2DD3">
        <w:trPr>
          <w:trHeight w:val="64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DD3" w:rsidRDefault="000D2DD3" w:rsidP="000D2DD3">
            <w:pPr>
              <w:spacing w:before="32" w:line="240" w:lineRule="exact"/>
              <w:rPr>
                <w:b/>
                <w:position w:val="-1"/>
                <w:sz w:val="24"/>
                <w:szCs w:val="22"/>
              </w:rPr>
            </w:pPr>
          </w:p>
          <w:p w:rsidR="000D2DD3" w:rsidRDefault="000D2DD3" w:rsidP="005A3556">
            <w:pPr>
              <w:spacing w:before="32" w:line="240" w:lineRule="exact"/>
              <w:rPr>
                <w:b/>
                <w:position w:val="-1"/>
                <w:sz w:val="24"/>
                <w:szCs w:val="22"/>
              </w:rPr>
            </w:pPr>
            <w:r w:rsidRPr="000D2DD3">
              <w:rPr>
                <w:b/>
                <w:position w:val="-1"/>
                <w:sz w:val="24"/>
                <w:szCs w:val="22"/>
              </w:rPr>
              <w:t>Relationship between the sabbatical plan and the teachings or research, and</w:t>
            </w:r>
            <w:r>
              <w:rPr>
                <w:b/>
                <w:position w:val="-1"/>
                <w:sz w:val="24"/>
                <w:szCs w:val="22"/>
              </w:rPr>
              <w:t xml:space="preserve"> its benefits to the University</w:t>
            </w:r>
          </w:p>
          <w:p w:rsidR="005A3556" w:rsidRPr="005A3556" w:rsidRDefault="005A3556" w:rsidP="005A3556">
            <w:pPr>
              <w:spacing w:before="32" w:line="240" w:lineRule="exact"/>
              <w:rPr>
                <w:b/>
                <w:sz w:val="24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D3" w:rsidRDefault="000D2DD3" w:rsidP="00192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/>
        </w:tc>
      </w:tr>
      <w:tr w:rsidR="000D2DD3" w:rsidRPr="009D2879" w:rsidTr="000D2DD3">
        <w:trPr>
          <w:trHeight w:val="64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DD3" w:rsidRPr="000D2DD3" w:rsidRDefault="000D2DD3" w:rsidP="000D2DD3">
            <w:pPr>
              <w:spacing w:before="32"/>
              <w:ind w:left="-30"/>
              <w:rPr>
                <w:b/>
                <w:sz w:val="22"/>
                <w:szCs w:val="22"/>
              </w:rPr>
            </w:pPr>
            <w:r w:rsidRPr="000D2DD3">
              <w:rPr>
                <w:b/>
                <w:sz w:val="22"/>
                <w:szCs w:val="22"/>
              </w:rPr>
              <w:t>Has the institution agreed to accept you to follow the sabbatical?</w:t>
            </w:r>
            <w:r w:rsidR="00C83B86">
              <w:rPr>
                <w:b/>
                <w:sz w:val="22"/>
                <w:szCs w:val="22"/>
              </w:rPr>
              <w:t xml:space="preserve"> </w:t>
            </w:r>
            <w:r w:rsidR="00C83B86" w:rsidRPr="00E92E35">
              <w:rPr>
                <w:i/>
                <w:sz w:val="24"/>
              </w:rPr>
              <w:t>(If applicable)</w:t>
            </w:r>
          </w:p>
          <w:p w:rsidR="000D2DD3" w:rsidRPr="000D2DD3" w:rsidRDefault="000D2DD3" w:rsidP="000D2DD3">
            <w:pPr>
              <w:spacing w:before="32" w:line="240" w:lineRule="exact"/>
              <w:rPr>
                <w:b/>
                <w:position w:val="-1"/>
                <w:sz w:val="24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D3" w:rsidRDefault="000D2DD3" w:rsidP="00192DD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B65937" wp14:editId="1C894C87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-84455</wp:posOffset>
                      </wp:positionV>
                      <wp:extent cx="295275" cy="209550"/>
                      <wp:effectExtent l="0" t="0" r="28575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A140" id="Rectangle 224" o:spid="_x0000_s1026" style="position:absolute;margin-left:120.75pt;margin-top:-6.65pt;width:23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" filled="f" strokecolor="windowText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499DB3" wp14:editId="5533C0E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-60325</wp:posOffset>
                      </wp:positionV>
                      <wp:extent cx="295275" cy="209550"/>
                      <wp:effectExtent l="0" t="0" r="28575" b="1905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F50C6" id="Rectangle 222" o:spid="_x0000_s1026" style="position:absolute;margin-left:28.5pt;margin-top:-4.75pt;width:23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" filled="f" strokecolor="windowText" strokeweight=".5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Yes                            No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/>
        </w:tc>
      </w:tr>
    </w:tbl>
    <w:p w:rsidR="00C83B86" w:rsidRDefault="00C83B86">
      <w:r>
        <w:br w:type="page"/>
      </w:r>
    </w:p>
    <w:p w:rsidR="00CB783F" w:rsidRDefault="00CB783F"/>
    <w:tbl>
      <w:tblPr>
        <w:tblW w:w="11845" w:type="dxa"/>
        <w:tblLayout w:type="fixed"/>
        <w:tblLook w:val="04A0" w:firstRow="1" w:lastRow="0" w:firstColumn="1" w:lastColumn="0" w:noHBand="0" w:noVBand="1"/>
      </w:tblPr>
      <w:tblGrid>
        <w:gridCol w:w="4315"/>
        <w:gridCol w:w="6300"/>
        <w:gridCol w:w="270"/>
        <w:gridCol w:w="960"/>
      </w:tblGrid>
      <w:tr w:rsidR="000D2DD3" w:rsidRPr="009D2879" w:rsidTr="000D2DD3">
        <w:trPr>
          <w:trHeight w:val="64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2DD3" w:rsidRPr="000D2DD3" w:rsidRDefault="000D2DD3" w:rsidP="000D2DD3">
            <w:pPr>
              <w:spacing w:before="32" w:line="240" w:lineRule="exact"/>
              <w:rPr>
                <w:b/>
                <w:position w:val="-1"/>
                <w:sz w:val="24"/>
                <w:szCs w:val="22"/>
              </w:rPr>
            </w:pPr>
            <w:r w:rsidRPr="000D2DD3">
              <w:rPr>
                <w:b/>
                <w:position w:val="-1"/>
                <w:sz w:val="22"/>
                <w:szCs w:val="22"/>
              </w:rPr>
              <w:t>Details of financial assistance received during the Sabbatical</w:t>
            </w:r>
            <w:r w:rsidRPr="000D2DD3">
              <w:rPr>
                <w:b/>
                <w:position w:val="-1"/>
                <w:sz w:val="24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DD3" w:rsidRDefault="000D2DD3" w:rsidP="000D2DD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24150F" wp14:editId="60488D08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122555</wp:posOffset>
                      </wp:positionV>
                      <wp:extent cx="295275" cy="209550"/>
                      <wp:effectExtent l="0" t="0" r="28575" b="1905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10416" id="Rectangle 226" o:spid="_x0000_s1026" style="position:absolute;margin-left:243.75pt;margin-top:9.65pt;width:23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k/aQIAAMcEAAAOAAAAZHJzL2Uyb0RvYy54bWysVE1PGzEQvVfqf7B8L5tsCT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" filled="f" strokecolor="windowText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339B75" wp14:editId="39DFB4FA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116205</wp:posOffset>
                      </wp:positionV>
                      <wp:extent cx="295275" cy="209550"/>
                      <wp:effectExtent l="0" t="0" r="28575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CAEC" id="Rectangle 225" o:spid="_x0000_s1026" style="position:absolute;margin-left:122.25pt;margin-top:9.15pt;width:23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2EA167" wp14:editId="55F2CA4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91440</wp:posOffset>
                      </wp:positionV>
                      <wp:extent cx="295275" cy="209550"/>
                      <wp:effectExtent l="0" t="0" r="28575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7280" id="Rectangle 223" o:spid="_x0000_s1026" style="position:absolute;margin-left:30.75pt;margin-top:7.2pt;width:23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" filled="f" strokecolor="windowText" strokeweight=".5pt"/>
                  </w:pict>
                </mc:Fallback>
              </mc:AlternateContent>
            </w:r>
          </w:p>
          <w:p w:rsidR="000D2DD3" w:rsidRDefault="000D2DD3" w:rsidP="000D2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                           No                     Not Applicable      </w:t>
            </w:r>
          </w:p>
          <w:p w:rsidR="000D2DD3" w:rsidRDefault="000D2DD3" w:rsidP="00192D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2DD3" w:rsidRPr="009D2879" w:rsidRDefault="000D2DD3" w:rsidP="00192DDD"/>
        </w:tc>
      </w:tr>
      <w:tr w:rsidR="00792BC8" w:rsidRPr="009D2879" w:rsidTr="000D2DD3">
        <w:trPr>
          <w:trHeight w:val="64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2BC8" w:rsidRPr="000D2DD3" w:rsidRDefault="00792BC8" w:rsidP="000D2DD3">
            <w:pPr>
              <w:spacing w:before="32" w:line="240" w:lineRule="exact"/>
              <w:rPr>
                <w:b/>
                <w:position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Declaration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  <w:szCs w:val="22"/>
              </w:rPr>
            </w:pPr>
          </w:p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hereby declare that all the information provided is correct and will be responsible for the accuracy of the information given herewith.</w:t>
            </w:r>
          </w:p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  <w:szCs w:val="22"/>
              </w:rPr>
            </w:pPr>
          </w:p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  <w:szCs w:val="22"/>
              </w:rPr>
            </w:pPr>
          </w:p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</w:rPr>
            </w:pPr>
            <w:r w:rsidRPr="008F054C">
              <w:rPr>
                <w:sz w:val="22"/>
              </w:rPr>
              <w:t xml:space="preserve">Applicant’s Signature: </w:t>
            </w:r>
          </w:p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  <w:szCs w:val="22"/>
              </w:rPr>
            </w:pPr>
          </w:p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  <w:szCs w:val="22"/>
              </w:rPr>
            </w:pPr>
          </w:p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  <w:szCs w:val="22"/>
              </w:rPr>
            </w:pPr>
          </w:p>
          <w:p w:rsidR="00792BC8" w:rsidRDefault="00792BC8" w:rsidP="00792BC8">
            <w:pPr>
              <w:spacing w:line="240" w:lineRule="exact"/>
              <w:ind w:left="100" w:right="187"/>
              <w:rPr>
                <w:sz w:val="22"/>
                <w:szCs w:val="22"/>
              </w:rPr>
            </w:pPr>
          </w:p>
          <w:p w:rsidR="00792BC8" w:rsidRDefault="00792BC8" w:rsidP="000D2D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BC8" w:rsidRPr="009D2879" w:rsidRDefault="00792BC8" w:rsidP="00192D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BC8" w:rsidRPr="009D2879" w:rsidRDefault="00792BC8" w:rsidP="00192DDD"/>
        </w:tc>
      </w:tr>
    </w:tbl>
    <w:p w:rsidR="003F7C3C" w:rsidRDefault="003F7C3C">
      <w:pPr>
        <w:spacing w:before="8"/>
        <w:ind w:left="100"/>
        <w:rPr>
          <w:sz w:val="22"/>
          <w:szCs w:val="22"/>
        </w:rPr>
      </w:pPr>
    </w:p>
    <w:p w:rsidR="00674EC0" w:rsidRDefault="00674EC0" w:rsidP="003F7C3C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674EC0" w:rsidRDefault="00674E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7F66" w:rsidRPr="003F7C3C" w:rsidRDefault="00DC7F66" w:rsidP="003F7C3C">
      <w:pPr>
        <w:rPr>
          <w:sz w:val="22"/>
          <w:szCs w:val="22"/>
        </w:rPr>
        <w:sectPr w:rsidR="00DC7F66" w:rsidRPr="003F7C3C" w:rsidSect="005A3556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530" w:right="1320" w:bottom="450" w:left="1340" w:header="270" w:footer="720" w:gutter="0"/>
          <w:cols w:space="720"/>
        </w:sectPr>
      </w:pPr>
    </w:p>
    <w:tbl>
      <w:tblPr>
        <w:tblStyle w:val="TableGrid"/>
        <w:tblW w:w="10581" w:type="dxa"/>
        <w:tblInd w:w="100" w:type="dxa"/>
        <w:tblLook w:val="04A0" w:firstRow="1" w:lastRow="0" w:firstColumn="1" w:lastColumn="0" w:noHBand="0" w:noVBand="1"/>
      </w:tblPr>
      <w:tblGrid>
        <w:gridCol w:w="10581"/>
      </w:tblGrid>
      <w:tr w:rsidR="00137672" w:rsidTr="00137672">
        <w:tc>
          <w:tcPr>
            <w:tcW w:w="10581" w:type="dxa"/>
            <w:shd w:val="clear" w:color="auto" w:fill="D9D9D9" w:themeFill="background1" w:themeFillShade="D9"/>
          </w:tcPr>
          <w:p w:rsidR="00137672" w:rsidRPr="00137672" w:rsidRDefault="00137672" w:rsidP="00137672">
            <w:pPr>
              <w:spacing w:before="18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137672" w:rsidRPr="00137672" w:rsidRDefault="00137672" w:rsidP="00137672">
            <w:pPr>
              <w:spacing w:before="18" w:line="240" w:lineRule="exact"/>
              <w:jc w:val="center"/>
              <w:rPr>
                <w:rFonts w:ascii="Times New Roman" w:hAnsi="Times New Roman" w:cs="Times New Roman"/>
              </w:rPr>
            </w:pPr>
            <w:r w:rsidRPr="00137672">
              <w:rPr>
                <w:rFonts w:ascii="Times New Roman" w:hAnsi="Times New Roman" w:cs="Times New Roman"/>
                <w:b/>
              </w:rPr>
              <w:t>RECOMMENDATION OF THE HEAD OF DEPARTMENT</w:t>
            </w:r>
          </w:p>
          <w:p w:rsidR="00137672" w:rsidRPr="00137672" w:rsidRDefault="00137672" w:rsidP="00137672">
            <w:pPr>
              <w:spacing w:before="18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672" w:rsidTr="00137672">
        <w:tc>
          <w:tcPr>
            <w:tcW w:w="10581" w:type="dxa"/>
          </w:tcPr>
          <w:p w:rsidR="00137672" w:rsidRDefault="00137672" w:rsidP="00137672">
            <w:pPr>
              <w:spacing w:before="18" w:line="240" w:lineRule="exact"/>
              <w:jc w:val="center"/>
              <w:rPr>
                <w:b/>
              </w:rPr>
            </w:pPr>
          </w:p>
          <w:p w:rsidR="00137672" w:rsidRPr="00137672" w:rsidRDefault="00137672" w:rsidP="00137672">
            <w:pPr>
              <w:spacing w:before="32"/>
              <w:ind w:left="100" w:right="191"/>
              <w:rPr>
                <w:rFonts w:ascii="Times New Roman" w:hAnsi="Times New Roman" w:cs="Times New Roman"/>
              </w:rPr>
            </w:pPr>
            <w:proofErr w:type="gramStart"/>
            <w:r w:rsidRPr="00137672">
              <w:rPr>
                <w:rFonts w:ascii="Times New Roman" w:hAnsi="Times New Roman" w:cs="Times New Roman"/>
              </w:rPr>
              <w:t>Comments  on</w:t>
            </w:r>
            <w:proofErr w:type="gramEnd"/>
            <w:r w:rsidRPr="00137672">
              <w:rPr>
                <w:rFonts w:ascii="Times New Roman" w:hAnsi="Times New Roman" w:cs="Times New Roman"/>
              </w:rPr>
              <w:t xml:space="preserve">  the  relevance  of  the  present  research/studies  and  the  benefit  it  brings  to  the  country, University and relevant staff:</w:t>
            </w:r>
          </w:p>
          <w:p w:rsidR="00137672" w:rsidRPr="00137672" w:rsidRDefault="00137672" w:rsidP="00137672">
            <w:pPr>
              <w:spacing w:before="8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before="32" w:line="240" w:lineRule="exact"/>
              <w:ind w:left="100"/>
              <w:rPr>
                <w:rFonts w:ascii="Times New Roman" w:hAnsi="Times New Roman" w:cs="Times New Roman"/>
              </w:rPr>
            </w:pPr>
            <w:r w:rsidRPr="00137672">
              <w:rPr>
                <w:rFonts w:ascii="Times New Roman" w:hAnsi="Times New Roman" w:cs="Times New Roman"/>
                <w:position w:val="-1"/>
              </w:rPr>
              <w:t xml:space="preserve">Please state if similar institution or facilities are </w:t>
            </w:r>
            <w:proofErr w:type="gramStart"/>
            <w:r w:rsidRPr="00137672">
              <w:rPr>
                <w:rFonts w:ascii="Times New Roman" w:hAnsi="Times New Roman" w:cs="Times New Roman"/>
                <w:strike/>
                <w:position w:val="-1"/>
              </w:rPr>
              <w:t>is</w:t>
            </w:r>
            <w:proofErr w:type="gramEnd"/>
            <w:r w:rsidRPr="00137672">
              <w:rPr>
                <w:rFonts w:ascii="Times New Roman" w:hAnsi="Times New Roman" w:cs="Times New Roman"/>
                <w:position w:val="-1"/>
              </w:rPr>
              <w:t xml:space="preserve"> available locally (for sabbatical leave overseas only):</w:t>
            </w:r>
          </w:p>
          <w:p w:rsidR="00137672" w:rsidRPr="00137672" w:rsidRDefault="00137672" w:rsidP="00137672">
            <w:pPr>
              <w:spacing w:before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before="32"/>
              <w:ind w:left="100"/>
              <w:rPr>
                <w:rFonts w:ascii="Times New Roman" w:hAnsi="Times New Roman" w:cs="Times New Roman"/>
              </w:rPr>
            </w:pPr>
            <w:r w:rsidRPr="00137672">
              <w:rPr>
                <w:rFonts w:ascii="Times New Roman" w:hAnsi="Times New Roman" w:cs="Times New Roman"/>
                <w:b/>
              </w:rPr>
              <w:t>RECOMMENDATION:</w:t>
            </w:r>
          </w:p>
          <w:p w:rsidR="00137672" w:rsidRPr="00137672" w:rsidRDefault="00137672" w:rsidP="00137672">
            <w:pPr>
              <w:spacing w:before="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72" w:rsidRPr="00137672" w:rsidRDefault="00137672" w:rsidP="00137672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137672">
              <w:rPr>
                <w:rFonts w:ascii="Times New Roman" w:hAnsi="Times New Roman" w:cs="Times New Roman"/>
              </w:rPr>
              <w:t>The  staff</w:t>
            </w:r>
            <w:proofErr w:type="gramEnd"/>
            <w:r w:rsidRPr="00137672">
              <w:rPr>
                <w:rFonts w:ascii="Times New Roman" w:hAnsi="Times New Roman" w:cs="Times New Roman"/>
              </w:rPr>
              <w:t xml:space="preserve">  </w:t>
            </w:r>
            <w:r w:rsidRPr="00137672">
              <w:rPr>
                <w:rFonts w:ascii="Times New Roman" w:hAnsi="Times New Roman" w:cs="Times New Roman"/>
                <w:b/>
              </w:rPr>
              <w:t xml:space="preserve">could/could  not  </w:t>
            </w:r>
            <w:r w:rsidRPr="00137672">
              <w:rPr>
                <w:rFonts w:ascii="Times New Roman" w:hAnsi="Times New Roman" w:cs="Times New Roman"/>
                <w:b/>
                <w:i/>
              </w:rPr>
              <w:t xml:space="preserve">be  released  </w:t>
            </w:r>
            <w:r w:rsidRPr="00137672">
              <w:rPr>
                <w:rFonts w:ascii="Times New Roman" w:hAnsi="Times New Roman" w:cs="Times New Roman"/>
              </w:rPr>
              <w:t>from  the  duties  at  the  Department  for  the  period  applied  for</w:t>
            </w:r>
          </w:p>
          <w:p w:rsidR="00137672" w:rsidRPr="00137672" w:rsidRDefault="00137672" w:rsidP="00137672">
            <w:pPr>
              <w:spacing w:line="240" w:lineRule="exact"/>
              <w:ind w:left="100"/>
              <w:rPr>
                <w:rFonts w:ascii="Times New Roman" w:hAnsi="Times New Roman" w:cs="Times New Roman"/>
              </w:rPr>
            </w:pPr>
            <w:r w:rsidRPr="00137672">
              <w:rPr>
                <w:rFonts w:ascii="Times New Roman" w:hAnsi="Times New Roman" w:cs="Times New Roman"/>
              </w:rPr>
              <w:t>Sabbatical leave.</w:t>
            </w:r>
          </w:p>
          <w:p w:rsidR="00137672" w:rsidRPr="00137672" w:rsidRDefault="00137672" w:rsidP="00137672">
            <w:pPr>
              <w:spacing w:before="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72" w:rsidRPr="00137672" w:rsidRDefault="00137672" w:rsidP="00137672">
            <w:pPr>
              <w:ind w:left="100"/>
              <w:rPr>
                <w:rFonts w:ascii="Times New Roman" w:hAnsi="Times New Roman" w:cs="Times New Roman"/>
              </w:rPr>
            </w:pPr>
            <w:r w:rsidRPr="00137672">
              <w:rPr>
                <w:rFonts w:ascii="Times New Roman" w:hAnsi="Times New Roman" w:cs="Times New Roman"/>
              </w:rPr>
              <w:t>Other remarks (if any):</w:t>
            </w:r>
          </w:p>
          <w:p w:rsidR="00D61251" w:rsidRPr="00137672" w:rsidRDefault="00137672" w:rsidP="00D61251">
            <w:pPr>
              <w:spacing w:line="760" w:lineRule="atLeast"/>
              <w:ind w:left="100" w:right="2614"/>
              <w:rPr>
                <w:rFonts w:ascii="Times New Roman" w:hAnsi="Times New Roman" w:cs="Times New Roman"/>
              </w:rPr>
            </w:pPr>
            <w:proofErr w:type="gramStart"/>
            <w:r w:rsidRPr="00137672">
              <w:rPr>
                <w:rFonts w:ascii="Times New Roman" w:hAnsi="Times New Roman" w:cs="Times New Roman"/>
              </w:rPr>
              <w:t>Signature :</w:t>
            </w:r>
            <w:proofErr w:type="gramEnd"/>
            <w:r w:rsidRPr="0013767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Date 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37672">
              <w:rPr>
                <w:rFonts w:ascii="Times New Roman" w:hAnsi="Times New Roman" w:cs="Times New Roman"/>
              </w:rPr>
              <w:t>Official stamping :</w:t>
            </w:r>
          </w:p>
          <w:p w:rsidR="00137672" w:rsidRDefault="00137672" w:rsidP="00137672">
            <w:pPr>
              <w:spacing w:before="18" w:line="240" w:lineRule="exact"/>
              <w:rPr>
                <w:b/>
              </w:rPr>
            </w:pPr>
          </w:p>
          <w:p w:rsidR="00D61251" w:rsidRDefault="00D61251" w:rsidP="00137672">
            <w:pPr>
              <w:spacing w:before="18" w:line="240" w:lineRule="exact"/>
              <w:rPr>
                <w:b/>
              </w:rPr>
            </w:pPr>
          </w:p>
        </w:tc>
      </w:tr>
      <w:tr w:rsidR="00137672" w:rsidTr="00137672">
        <w:tc>
          <w:tcPr>
            <w:tcW w:w="10581" w:type="dxa"/>
            <w:shd w:val="clear" w:color="auto" w:fill="D9D9D9" w:themeFill="background1" w:themeFillShade="D9"/>
          </w:tcPr>
          <w:p w:rsidR="00137672" w:rsidRDefault="00137672" w:rsidP="00137672">
            <w:pPr>
              <w:spacing w:before="18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137672" w:rsidRPr="00137672" w:rsidRDefault="00137672" w:rsidP="00137672">
            <w:pPr>
              <w:spacing w:before="18" w:line="240" w:lineRule="exact"/>
              <w:jc w:val="center"/>
              <w:rPr>
                <w:rFonts w:ascii="Times New Roman" w:hAnsi="Times New Roman" w:cs="Times New Roman"/>
              </w:rPr>
            </w:pPr>
            <w:r w:rsidRPr="00137672">
              <w:rPr>
                <w:rFonts w:ascii="Times New Roman" w:hAnsi="Times New Roman" w:cs="Times New Roman"/>
                <w:b/>
              </w:rPr>
              <w:t xml:space="preserve">RECOMMENDATION OF THE </w:t>
            </w:r>
            <w:r>
              <w:rPr>
                <w:rFonts w:ascii="Times New Roman" w:hAnsi="Times New Roman" w:cs="Times New Roman"/>
                <w:b/>
              </w:rPr>
              <w:t>DEAN/DIRECTOR</w:t>
            </w:r>
          </w:p>
          <w:p w:rsidR="00137672" w:rsidRDefault="00137672" w:rsidP="00137672">
            <w:pPr>
              <w:spacing w:before="18" w:line="240" w:lineRule="exact"/>
              <w:jc w:val="center"/>
              <w:rPr>
                <w:b/>
              </w:rPr>
            </w:pPr>
          </w:p>
        </w:tc>
      </w:tr>
      <w:tr w:rsidR="00137672" w:rsidRPr="00137672" w:rsidTr="00137672">
        <w:tc>
          <w:tcPr>
            <w:tcW w:w="10581" w:type="dxa"/>
          </w:tcPr>
          <w:p w:rsidR="00137672" w:rsidRPr="00137672" w:rsidRDefault="00137672" w:rsidP="00137672">
            <w:pPr>
              <w:spacing w:before="18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137672" w:rsidRPr="00137672" w:rsidRDefault="00137672" w:rsidP="00137672">
            <w:pPr>
              <w:spacing w:before="32"/>
              <w:ind w:left="100" w:right="18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7672">
              <w:rPr>
                <w:rFonts w:ascii="Times New Roman" w:hAnsi="Times New Roman" w:cs="Times New Roman"/>
              </w:rPr>
              <w:t>This  application</w:t>
            </w:r>
            <w:proofErr w:type="gramEnd"/>
            <w:r w:rsidRPr="00137672">
              <w:rPr>
                <w:rFonts w:ascii="Times New Roman" w:hAnsi="Times New Roman" w:cs="Times New Roman"/>
              </w:rPr>
              <w:t xml:space="preserve">  is  </w:t>
            </w:r>
            <w:r w:rsidRPr="00137672">
              <w:rPr>
                <w:rFonts w:ascii="Times New Roman" w:hAnsi="Times New Roman" w:cs="Times New Roman"/>
                <w:b/>
              </w:rPr>
              <w:t xml:space="preserve">*supported/not  supported  </w:t>
            </w:r>
            <w:r w:rsidRPr="00137672">
              <w:rPr>
                <w:rFonts w:ascii="Times New Roman" w:hAnsi="Times New Roman" w:cs="Times New Roman"/>
              </w:rPr>
              <w:t xml:space="preserve">and  the  staff  </w:t>
            </w:r>
            <w:r w:rsidRPr="00137672">
              <w:rPr>
                <w:rFonts w:ascii="Times New Roman" w:hAnsi="Times New Roman" w:cs="Times New Roman"/>
                <w:b/>
              </w:rPr>
              <w:t xml:space="preserve">*could/could  not  </w:t>
            </w:r>
            <w:r w:rsidRPr="00137672">
              <w:rPr>
                <w:rFonts w:ascii="Times New Roman" w:hAnsi="Times New Roman" w:cs="Times New Roman"/>
              </w:rPr>
              <w:t xml:space="preserve">be  released  from  the duties at the </w:t>
            </w:r>
            <w:proofErr w:type="spellStart"/>
            <w:r w:rsidRPr="00137672">
              <w:rPr>
                <w:rFonts w:ascii="Times New Roman" w:hAnsi="Times New Roman" w:cs="Times New Roman"/>
              </w:rPr>
              <w:t>Kulliyyah</w:t>
            </w:r>
            <w:proofErr w:type="spellEnd"/>
            <w:r w:rsidRPr="00137672">
              <w:rPr>
                <w:rFonts w:ascii="Times New Roman" w:hAnsi="Times New Roman" w:cs="Times New Roman"/>
              </w:rPr>
              <w:t xml:space="preserve">/Centre/Department in order to pursue the Sabbatical leave.  While the staff is on Sabbatical leave, the </w:t>
            </w:r>
            <w:proofErr w:type="spellStart"/>
            <w:r w:rsidRPr="00137672">
              <w:rPr>
                <w:rFonts w:ascii="Times New Roman" w:hAnsi="Times New Roman" w:cs="Times New Roman"/>
              </w:rPr>
              <w:t>Kulliyyah</w:t>
            </w:r>
            <w:proofErr w:type="spellEnd"/>
            <w:r w:rsidRPr="00137672">
              <w:rPr>
                <w:rFonts w:ascii="Times New Roman" w:hAnsi="Times New Roman" w:cs="Times New Roman"/>
              </w:rPr>
              <w:t>/Centre/Institute will manage within its personnel resources.</w:t>
            </w:r>
          </w:p>
          <w:p w:rsidR="00137672" w:rsidRPr="00137672" w:rsidRDefault="00137672" w:rsidP="00137672">
            <w:pPr>
              <w:spacing w:before="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672" w:rsidRPr="00137672" w:rsidRDefault="00137672" w:rsidP="00137672">
            <w:pPr>
              <w:ind w:left="100" w:right="7411"/>
              <w:jc w:val="both"/>
              <w:rPr>
                <w:rFonts w:ascii="Times New Roman" w:hAnsi="Times New Roman" w:cs="Times New Roman"/>
              </w:rPr>
            </w:pPr>
            <w:r w:rsidRPr="00137672">
              <w:rPr>
                <w:rFonts w:ascii="Times New Roman" w:hAnsi="Times New Roman" w:cs="Times New Roman"/>
              </w:rPr>
              <w:t>Other remarks (if any):</w:t>
            </w:r>
          </w:p>
          <w:p w:rsidR="00137672" w:rsidRPr="00137672" w:rsidRDefault="00137672" w:rsidP="00137672">
            <w:pPr>
              <w:spacing w:before="10" w:line="14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137672" w:rsidRDefault="00137672" w:rsidP="00137672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137672" w:rsidRPr="00674EC0" w:rsidRDefault="00137672" w:rsidP="00674EC0">
            <w:pPr>
              <w:spacing w:line="720" w:lineRule="auto"/>
              <w:ind w:left="100" w:right="2503"/>
              <w:rPr>
                <w:rFonts w:ascii="Times New Roman" w:hAnsi="Times New Roman" w:cs="Times New Roman"/>
              </w:rPr>
            </w:pPr>
            <w:proofErr w:type="gramStart"/>
            <w:r w:rsidRPr="00137672">
              <w:rPr>
                <w:rFonts w:ascii="Times New Roman" w:hAnsi="Times New Roman" w:cs="Times New Roman"/>
              </w:rPr>
              <w:t>Signature :</w:t>
            </w:r>
            <w:proofErr w:type="gramEnd"/>
            <w:r w:rsidRPr="0013767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Date 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37672">
              <w:rPr>
                <w:rFonts w:ascii="Times New Roman" w:hAnsi="Times New Roman" w:cs="Times New Roman"/>
              </w:rPr>
              <w:t>Official stamping :</w:t>
            </w:r>
          </w:p>
          <w:p w:rsidR="00137672" w:rsidRPr="00137672" w:rsidRDefault="00137672" w:rsidP="00137672">
            <w:pPr>
              <w:spacing w:before="18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7F66" w:rsidRPr="00137672" w:rsidRDefault="00DC7F66">
      <w:pPr>
        <w:spacing w:line="480" w:lineRule="auto"/>
        <w:ind w:left="100" w:right="8536"/>
        <w:rPr>
          <w:sz w:val="22"/>
          <w:szCs w:val="22"/>
        </w:rPr>
      </w:pPr>
    </w:p>
    <w:sectPr w:rsidR="00DC7F66" w:rsidRPr="00137672" w:rsidSect="00D61251">
      <w:headerReference w:type="default" r:id="rId11"/>
      <w:type w:val="continuous"/>
      <w:pgSz w:w="12240" w:h="15840"/>
      <w:pgMar w:top="18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BC" w:rsidRDefault="007C79BC">
      <w:r>
        <w:separator/>
      </w:r>
    </w:p>
  </w:endnote>
  <w:endnote w:type="continuationSeparator" w:id="0">
    <w:p w:rsidR="007C79BC" w:rsidRDefault="007C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35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DD3" w:rsidRDefault="000D2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F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7F66" w:rsidRPr="000D2DD3" w:rsidRDefault="00DC7F66" w:rsidP="000D2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BC" w:rsidRDefault="007C79BC">
      <w:r>
        <w:separator/>
      </w:r>
    </w:p>
  </w:footnote>
  <w:footnote w:type="continuationSeparator" w:id="0">
    <w:p w:rsidR="007C79BC" w:rsidRDefault="007C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85" w:rsidRDefault="005C2585" w:rsidP="005C2585">
    <w:pPr>
      <w:tabs>
        <w:tab w:val="num" w:pos="720"/>
        <w:tab w:val="left" w:pos="6945"/>
        <w:tab w:val="left" w:pos="7920"/>
        <w:tab w:val="left" w:pos="8640"/>
        <w:tab w:val="left" w:pos="90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1" locked="0" layoutInCell="1" allowOverlap="1" wp14:anchorId="341047CD" wp14:editId="6F9F41CF">
              <wp:simplePos x="0" y="0"/>
              <wp:positionH relativeFrom="column">
                <wp:posOffset>3865880</wp:posOffset>
              </wp:positionH>
              <wp:positionV relativeFrom="paragraph">
                <wp:posOffset>-1419225</wp:posOffset>
              </wp:positionV>
              <wp:extent cx="2360930" cy="257175"/>
              <wp:effectExtent l="0" t="0" r="2032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585" w:rsidRPr="00C40314" w:rsidRDefault="005C2585" w:rsidP="005C2585">
                          <w:pPr>
                            <w:jc w:val="center"/>
                            <w:rPr>
                              <w:i/>
                            </w:rPr>
                          </w:pPr>
                          <w:r w:rsidRPr="00861CE7">
                            <w:rPr>
                              <w:i/>
                              <w:color w:val="FF0000"/>
                            </w:rPr>
                            <w:t>MSD-</w:t>
                          </w:r>
                          <w:r>
                            <w:rPr>
                              <w:i/>
                              <w:color w:val="FF0000"/>
                            </w:rPr>
                            <w:t>ADU</w:t>
                          </w:r>
                          <w:r>
                            <w:rPr>
                              <w:i/>
                            </w:rPr>
                            <w:t>/V-03/R-00</w:t>
                          </w:r>
                          <w:r w:rsidRPr="00C40314">
                            <w:rPr>
                              <w:i/>
                            </w:rPr>
                            <w:t>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047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4pt;margin-top:-111.75pt;width:185.9pt;height:20.2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">
              <v:textbox>
                <w:txbxContent>
                  <w:p w:rsidR="005C2585" w:rsidRPr="00C40314" w:rsidRDefault="005C2585" w:rsidP="005C2585">
                    <w:pPr>
                      <w:jc w:val="center"/>
                      <w:rPr>
                        <w:i/>
                      </w:rPr>
                    </w:pPr>
                    <w:r w:rsidRPr="00861CE7">
                      <w:rPr>
                        <w:i/>
                        <w:color w:val="FF0000"/>
                      </w:rPr>
                      <w:t>MSD-</w:t>
                    </w:r>
                    <w:r>
                      <w:rPr>
                        <w:i/>
                        <w:color w:val="FF0000"/>
                      </w:rPr>
                      <w:t>ADU</w:t>
                    </w:r>
                    <w:r>
                      <w:rPr>
                        <w:i/>
                      </w:rPr>
                      <w:t>/V-03</w:t>
                    </w:r>
                    <w:bookmarkStart w:id="1" w:name="_GoBack"/>
                    <w:bookmarkEnd w:id="1"/>
                    <w:r>
                      <w:rPr>
                        <w:i/>
                      </w:rPr>
                      <w:t>/R-00</w:t>
                    </w:r>
                    <w:r w:rsidRPr="00C40314">
                      <w:rPr>
                        <w:i/>
                      </w:rPr>
                      <w:t>/ED-07032018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:rsidR="005C2585" w:rsidRDefault="005C2585" w:rsidP="005C2585">
    <w:pPr>
      <w:tabs>
        <w:tab w:val="num" w:pos="720"/>
        <w:tab w:val="left" w:pos="7920"/>
        <w:tab w:val="left" w:pos="8640"/>
        <w:tab w:val="left" w:pos="90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1" locked="0" layoutInCell="1" allowOverlap="1" wp14:anchorId="3C3F0DF8" wp14:editId="5A07B3F1">
              <wp:simplePos x="0" y="0"/>
              <wp:positionH relativeFrom="column">
                <wp:posOffset>3902075</wp:posOffset>
              </wp:positionH>
              <wp:positionV relativeFrom="paragraph">
                <wp:posOffset>92075</wp:posOffset>
              </wp:positionV>
              <wp:extent cx="2400300" cy="292100"/>
              <wp:effectExtent l="0" t="0" r="19050" b="12700"/>
              <wp:wrapNone/>
              <wp:docPr id="209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585" w:rsidRPr="00C40314" w:rsidRDefault="005C2585" w:rsidP="005C2585">
                          <w:pPr>
                            <w:jc w:val="center"/>
                            <w:rPr>
                              <w:i/>
                            </w:rPr>
                          </w:pPr>
                          <w:r w:rsidRPr="00861CE7">
                            <w:rPr>
                              <w:i/>
                              <w:color w:val="FF0000"/>
                            </w:rPr>
                            <w:t>MSD-</w:t>
                          </w:r>
                          <w:r>
                            <w:rPr>
                              <w:i/>
                              <w:color w:val="FF0000"/>
                            </w:rPr>
                            <w:t>ADU</w:t>
                          </w:r>
                          <w:r>
                            <w:rPr>
                              <w:i/>
                            </w:rPr>
                            <w:t>/V-03/R-00</w:t>
                          </w:r>
                          <w:r w:rsidRPr="00C40314">
                            <w:rPr>
                              <w:i/>
                            </w:rPr>
                            <w:t>/ED-07032018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3F0DF8" id="Text Box 209" o:spid="_x0000_s1027" type="#_x0000_t202" style="position:absolute;margin-left:307.25pt;margin-top:7.25pt;width:189pt;height:23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">
              <v:textbox>
                <w:txbxContent>
                  <w:p w:rsidR="005C2585" w:rsidRPr="00C40314" w:rsidRDefault="005C2585" w:rsidP="005C2585">
                    <w:pPr>
                      <w:jc w:val="center"/>
                      <w:rPr>
                        <w:i/>
                      </w:rPr>
                    </w:pPr>
                    <w:r w:rsidRPr="00861CE7">
                      <w:rPr>
                        <w:i/>
                        <w:color w:val="FF0000"/>
                      </w:rPr>
                      <w:t>MSD-</w:t>
                    </w:r>
                    <w:r>
                      <w:rPr>
                        <w:i/>
                        <w:color w:val="FF0000"/>
                      </w:rPr>
                      <w:t>ADU</w:t>
                    </w:r>
                    <w:r>
                      <w:rPr>
                        <w:i/>
                      </w:rPr>
                      <w:t>/V-03/R-00</w:t>
                    </w:r>
                    <w:r w:rsidRPr="00C40314">
                      <w:rPr>
                        <w:i/>
                      </w:rPr>
                      <w:t>/ED-07032018</w:t>
                    </w:r>
                  </w:p>
                </w:txbxContent>
              </v:textbox>
            </v:shape>
          </w:pict>
        </mc:Fallback>
      </mc:AlternateContent>
    </w:r>
  </w:p>
  <w:p w:rsidR="005C2585" w:rsidRDefault="005C2585" w:rsidP="005C2585">
    <w:pPr>
      <w:tabs>
        <w:tab w:val="num" w:pos="720"/>
        <w:tab w:val="left" w:pos="7920"/>
        <w:tab w:val="left" w:pos="8640"/>
        <w:tab w:val="left" w:pos="9000"/>
      </w:tabs>
    </w:pPr>
  </w:p>
  <w:p w:rsidR="005C2585" w:rsidRDefault="005C2585" w:rsidP="005C2585">
    <w:pPr>
      <w:pStyle w:val="Header"/>
    </w:pPr>
  </w:p>
  <w:tbl>
    <w:tblPr>
      <w:tblStyle w:val="TableGrid"/>
      <w:tblW w:w="9895" w:type="dxa"/>
      <w:tblLook w:val="04A0" w:firstRow="1" w:lastRow="0" w:firstColumn="1" w:lastColumn="0" w:noHBand="0" w:noVBand="1"/>
    </w:tblPr>
    <w:tblGrid>
      <w:gridCol w:w="4315"/>
      <w:gridCol w:w="5580"/>
    </w:tblGrid>
    <w:tr w:rsidR="005C2585" w:rsidTr="00192DDD">
      <w:trPr>
        <w:trHeight w:val="1223"/>
      </w:trPr>
      <w:tc>
        <w:tcPr>
          <w:tcW w:w="4315" w:type="dxa"/>
        </w:tcPr>
        <w:p w:rsidR="005C2585" w:rsidRDefault="005C2585" w:rsidP="005C2585">
          <w:pPr>
            <w:tabs>
              <w:tab w:val="left" w:pos="3165"/>
            </w:tabs>
          </w:pPr>
          <w:r>
            <w:rPr>
              <w:noProof/>
            </w:rPr>
            <w:drawing>
              <wp:anchor distT="0" distB="0" distL="114300" distR="114300" simplePos="0" relativeHeight="251668992" behindDoc="1" locked="0" layoutInCell="1" allowOverlap="1" wp14:anchorId="748EFE03" wp14:editId="2CB3B4A6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2447656" cy="628650"/>
                <wp:effectExtent l="0" t="0" r="0" b="0"/>
                <wp:wrapNone/>
                <wp:docPr id="2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IUM Full Logo 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656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80" w:type="dxa"/>
          <w:shd w:val="clear" w:color="auto" w:fill="FFFFFF" w:themeFill="background1"/>
          <w:vAlign w:val="center"/>
        </w:tcPr>
        <w:p w:rsidR="005C2585" w:rsidRPr="00D67E19" w:rsidRDefault="005C2585" w:rsidP="005C2585">
          <w:pPr>
            <w:tabs>
              <w:tab w:val="left" w:pos="3165"/>
            </w:tabs>
            <w:jc w:val="center"/>
            <w:rPr>
              <w:b/>
            </w:rPr>
          </w:pPr>
          <w:r w:rsidRPr="00D67E19">
            <w:rPr>
              <w:b/>
              <w:sz w:val="32"/>
            </w:rPr>
            <w:t>MANAGEMENT SERVICES DIVISION</w:t>
          </w:r>
        </w:p>
      </w:tc>
    </w:tr>
  </w:tbl>
  <w:p w:rsidR="00F44409" w:rsidRDefault="005C2585" w:rsidP="005C2585">
    <w:pPr>
      <w:pStyle w:val="Header"/>
      <w:tabs>
        <w:tab w:val="left" w:pos="2745"/>
        <w:tab w:val="left" w:pos="67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24" w:rsidRDefault="0049245E" w:rsidP="002102B3">
    <w:pPr>
      <w:tabs>
        <w:tab w:val="num" w:pos="720"/>
        <w:tab w:val="left" w:pos="7920"/>
        <w:tab w:val="left" w:pos="8640"/>
        <w:tab w:val="left" w:pos="9000"/>
      </w:tabs>
    </w:pPr>
    <w:r>
      <w:t xml:space="preserve">  </w:t>
    </w:r>
    <w:r w:rsidR="002102B3">
      <w:t xml:space="preserve">                                                                                                                       </w:t>
    </w:r>
  </w:p>
  <w:p w:rsidR="001771E7" w:rsidRDefault="002102B3" w:rsidP="002102B3">
    <w:pPr>
      <w:tabs>
        <w:tab w:val="num" w:pos="720"/>
        <w:tab w:val="left" w:pos="7920"/>
        <w:tab w:val="left" w:pos="8640"/>
        <w:tab w:val="left" w:pos="9000"/>
      </w:tabs>
    </w:pPr>
    <w:r>
      <w:t xml:space="preserve">                    </w:t>
    </w:r>
  </w:p>
  <w:p w:rsidR="00985424" w:rsidRDefault="001771E7" w:rsidP="002E17C8">
    <w:pPr>
      <w:tabs>
        <w:tab w:val="num" w:pos="720"/>
        <w:tab w:val="left" w:pos="7425"/>
        <w:tab w:val="left" w:pos="7785"/>
        <w:tab w:val="left" w:pos="7920"/>
        <w:tab w:val="left" w:pos="8640"/>
        <w:tab w:val="left" w:pos="900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="002E17C8">
      <w:rPr>
        <w:sz w:val="16"/>
        <w:szCs w:val="16"/>
      </w:rPr>
      <w:tab/>
    </w:r>
  </w:p>
  <w:p w:rsidR="00985424" w:rsidRDefault="009F06BB" w:rsidP="0098542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1" locked="0" layoutInCell="1" allowOverlap="1" wp14:anchorId="146F4BA8" wp14:editId="0CB632FE">
              <wp:simplePos x="0" y="0"/>
              <wp:positionH relativeFrom="column">
                <wp:posOffset>4321175</wp:posOffset>
              </wp:positionH>
              <wp:positionV relativeFrom="paragraph">
                <wp:posOffset>57150</wp:posOffset>
              </wp:positionV>
              <wp:extent cx="2400300" cy="292100"/>
              <wp:effectExtent l="0" t="0" r="190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7C8" w:rsidRPr="00C40314" w:rsidRDefault="002E17C8" w:rsidP="002E17C8">
                          <w:pPr>
                            <w:jc w:val="center"/>
                            <w:rPr>
                              <w:i/>
                            </w:rPr>
                          </w:pPr>
                          <w:r w:rsidRPr="00861CE7">
                            <w:rPr>
                              <w:i/>
                              <w:color w:val="FF0000"/>
                            </w:rPr>
                            <w:t>MSD-</w:t>
                          </w:r>
                          <w:r>
                            <w:rPr>
                              <w:i/>
                              <w:color w:val="FF0000"/>
                            </w:rPr>
                            <w:t>ADU-</w:t>
                          </w:r>
                          <w:r w:rsidR="000B758E">
                            <w:rPr>
                              <w:i/>
                              <w:color w:val="FF0000"/>
                            </w:rPr>
                            <w:t>11</w:t>
                          </w:r>
                          <w:r>
                            <w:rPr>
                              <w:i/>
                            </w:rPr>
                            <w:t>/V-04/R-00</w:t>
                          </w:r>
                          <w:r w:rsidRPr="00C40314">
                            <w:rPr>
                              <w:i/>
                            </w:rPr>
                            <w:t>/ED-</w:t>
                          </w:r>
                          <w:r w:rsidR="00BF3C76">
                            <w:rPr>
                              <w:i/>
                            </w:rPr>
                            <w:t>19022019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F4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0.25pt;margin-top:4.5pt;width:189pt;height:23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">
              <v:textbox>
                <w:txbxContent>
                  <w:p w:rsidR="002E17C8" w:rsidRPr="00C40314" w:rsidRDefault="002E17C8" w:rsidP="002E17C8">
                    <w:pPr>
                      <w:jc w:val="center"/>
                      <w:rPr>
                        <w:i/>
                      </w:rPr>
                    </w:pPr>
                    <w:r w:rsidRPr="00861CE7">
                      <w:rPr>
                        <w:i/>
                        <w:color w:val="FF0000"/>
                      </w:rPr>
                      <w:t>MSD-</w:t>
                    </w:r>
                    <w:r>
                      <w:rPr>
                        <w:i/>
                        <w:color w:val="FF0000"/>
                      </w:rPr>
                      <w:t>ADU-</w:t>
                    </w:r>
                    <w:r w:rsidR="000B758E">
                      <w:rPr>
                        <w:i/>
                        <w:color w:val="FF0000"/>
                      </w:rPr>
                      <w:t>11</w:t>
                    </w:r>
                    <w:r>
                      <w:rPr>
                        <w:i/>
                      </w:rPr>
                      <w:t>/V-04/R-00</w:t>
                    </w:r>
                    <w:r w:rsidRPr="00C40314">
                      <w:rPr>
                        <w:i/>
                      </w:rPr>
                      <w:t>/ED-</w:t>
                    </w:r>
                    <w:r w:rsidR="00BF3C76">
                      <w:rPr>
                        <w:i/>
                      </w:rPr>
                      <w:t>19022019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69" w:rsidRDefault="00967069" w:rsidP="00967069">
    <w:pPr>
      <w:tabs>
        <w:tab w:val="num" w:pos="720"/>
        <w:tab w:val="left" w:pos="7920"/>
        <w:tab w:val="left" w:pos="8640"/>
        <w:tab w:val="left" w:pos="9000"/>
      </w:tabs>
    </w:pPr>
  </w:p>
  <w:p w:rsidR="00967069" w:rsidRDefault="00967069" w:rsidP="00967069">
    <w:pPr>
      <w:tabs>
        <w:tab w:val="num" w:pos="720"/>
        <w:tab w:val="left" w:pos="7920"/>
        <w:tab w:val="left" w:pos="8640"/>
        <w:tab w:val="left" w:pos="900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F66" w:rsidRDefault="000B758E">
    <w:pPr>
      <w:spacing w:line="200" w:lineRule="exact"/>
    </w:pPr>
    <w:r>
      <w:rPr>
        <w:noProof/>
      </w:rPr>
      <mc:AlternateContent>
        <mc:Choice Requires="wps">
          <w:drawing>
            <wp:anchor distT="45720" distB="45720" distL="114300" distR="114300" simplePos="0" relativeHeight="251676160" behindDoc="1" locked="0" layoutInCell="1" allowOverlap="1" wp14:anchorId="25E016D6" wp14:editId="20D8C70B">
              <wp:simplePos x="0" y="0"/>
              <wp:positionH relativeFrom="column">
                <wp:posOffset>4368800</wp:posOffset>
              </wp:positionH>
              <wp:positionV relativeFrom="paragraph">
                <wp:posOffset>381000</wp:posOffset>
              </wp:positionV>
              <wp:extent cx="2400300" cy="292100"/>
              <wp:effectExtent l="0" t="0" r="1905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17C8" w:rsidRPr="00C40314" w:rsidRDefault="002E17C8" w:rsidP="002E17C8">
                          <w:pPr>
                            <w:jc w:val="center"/>
                            <w:rPr>
                              <w:i/>
                            </w:rPr>
                          </w:pPr>
                          <w:r w:rsidRPr="00861CE7">
                            <w:rPr>
                              <w:i/>
                              <w:color w:val="FF0000"/>
                            </w:rPr>
                            <w:t>MSD-</w:t>
                          </w:r>
                          <w:r>
                            <w:rPr>
                              <w:i/>
                              <w:color w:val="FF0000"/>
                            </w:rPr>
                            <w:t>ADU-</w:t>
                          </w:r>
                          <w:r w:rsidR="000B758E">
                            <w:rPr>
                              <w:i/>
                              <w:color w:val="FF0000"/>
                            </w:rPr>
                            <w:t>11</w:t>
                          </w:r>
                          <w:r>
                            <w:rPr>
                              <w:i/>
                            </w:rPr>
                            <w:t>/V-04/R-00</w:t>
                          </w:r>
                          <w:r w:rsidRPr="00C40314">
                            <w:rPr>
                              <w:i/>
                            </w:rPr>
                            <w:t>/ED-</w:t>
                          </w:r>
                          <w:r>
                            <w:rPr>
                              <w:i/>
                            </w:rPr>
                            <w:t>2210</w:t>
                          </w:r>
                          <w:r w:rsidRPr="00C40314">
                            <w:rPr>
                              <w:i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016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44pt;margin-top:30pt;width:189pt;height:23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keJAIAAEs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">
              <v:textbox>
                <w:txbxContent>
                  <w:p w:rsidR="002E17C8" w:rsidRPr="00C40314" w:rsidRDefault="002E17C8" w:rsidP="002E17C8">
                    <w:pPr>
                      <w:jc w:val="center"/>
                      <w:rPr>
                        <w:i/>
                      </w:rPr>
                    </w:pPr>
                    <w:r w:rsidRPr="00861CE7">
                      <w:rPr>
                        <w:i/>
                        <w:color w:val="FF0000"/>
                      </w:rPr>
                      <w:t>MSD-</w:t>
                    </w:r>
                    <w:r>
                      <w:rPr>
                        <w:i/>
                        <w:color w:val="FF0000"/>
                      </w:rPr>
                      <w:t>ADU-</w:t>
                    </w:r>
                    <w:r w:rsidR="000B758E">
                      <w:rPr>
                        <w:i/>
                        <w:color w:val="FF0000"/>
                      </w:rPr>
                      <w:t>11</w:t>
                    </w:r>
                    <w:r>
                      <w:rPr>
                        <w:i/>
                      </w:rPr>
                      <w:t>/V-04/R-00</w:t>
                    </w:r>
                    <w:r w:rsidRPr="00C40314">
                      <w:rPr>
                        <w:i/>
                      </w:rPr>
                      <w:t>/ED-</w:t>
                    </w:r>
                    <w:r>
                      <w:rPr>
                        <w:i/>
                      </w:rPr>
                      <w:t>2210</w:t>
                    </w:r>
                    <w:r w:rsidRPr="00C40314">
                      <w:rPr>
                        <w:i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95E"/>
    <w:multiLevelType w:val="singleLevel"/>
    <w:tmpl w:val="C41052F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FC42120"/>
    <w:multiLevelType w:val="multilevel"/>
    <w:tmpl w:val="F10E6E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A02AA2"/>
    <w:multiLevelType w:val="hybridMultilevel"/>
    <w:tmpl w:val="7B9EE372"/>
    <w:lvl w:ilvl="0" w:tplc="C3922C0E">
      <w:start w:val="1"/>
      <w:numFmt w:val="decimal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6"/>
    <w:rsid w:val="00040042"/>
    <w:rsid w:val="000B6191"/>
    <w:rsid w:val="000B758E"/>
    <w:rsid w:val="000D2DD3"/>
    <w:rsid w:val="00114650"/>
    <w:rsid w:val="00137672"/>
    <w:rsid w:val="001771E7"/>
    <w:rsid w:val="00192FF2"/>
    <w:rsid w:val="001B1C2E"/>
    <w:rsid w:val="001E7ECF"/>
    <w:rsid w:val="002102B3"/>
    <w:rsid w:val="00214C30"/>
    <w:rsid w:val="00234621"/>
    <w:rsid w:val="00266E4A"/>
    <w:rsid w:val="002E17C8"/>
    <w:rsid w:val="00384980"/>
    <w:rsid w:val="003961F7"/>
    <w:rsid w:val="003E6FC8"/>
    <w:rsid w:val="003F7C3C"/>
    <w:rsid w:val="00440CC6"/>
    <w:rsid w:val="0049245E"/>
    <w:rsid w:val="004C3883"/>
    <w:rsid w:val="00525F9C"/>
    <w:rsid w:val="00533CF9"/>
    <w:rsid w:val="0053719D"/>
    <w:rsid w:val="00576AB0"/>
    <w:rsid w:val="005A3556"/>
    <w:rsid w:val="005B510B"/>
    <w:rsid w:val="005B7C5D"/>
    <w:rsid w:val="005C2585"/>
    <w:rsid w:val="00674EC0"/>
    <w:rsid w:val="00692DB6"/>
    <w:rsid w:val="00694E19"/>
    <w:rsid w:val="00695D3E"/>
    <w:rsid w:val="006B0387"/>
    <w:rsid w:val="006F04A4"/>
    <w:rsid w:val="00712A92"/>
    <w:rsid w:val="00730D51"/>
    <w:rsid w:val="00761DE8"/>
    <w:rsid w:val="00792BC8"/>
    <w:rsid w:val="007C79BC"/>
    <w:rsid w:val="0083316E"/>
    <w:rsid w:val="008A1461"/>
    <w:rsid w:val="008C0202"/>
    <w:rsid w:val="008E753A"/>
    <w:rsid w:val="00967069"/>
    <w:rsid w:val="00974800"/>
    <w:rsid w:val="00985424"/>
    <w:rsid w:val="009D2879"/>
    <w:rsid w:val="009F06BB"/>
    <w:rsid w:val="009F62E2"/>
    <w:rsid w:val="00A328E8"/>
    <w:rsid w:val="00AF099F"/>
    <w:rsid w:val="00B04A3E"/>
    <w:rsid w:val="00B17653"/>
    <w:rsid w:val="00B976C0"/>
    <w:rsid w:val="00B97C7B"/>
    <w:rsid w:val="00BA4FFC"/>
    <w:rsid w:val="00BB3F59"/>
    <w:rsid w:val="00BC2CDB"/>
    <w:rsid w:val="00BF3C76"/>
    <w:rsid w:val="00C022CB"/>
    <w:rsid w:val="00C06CD0"/>
    <w:rsid w:val="00C14092"/>
    <w:rsid w:val="00C83B86"/>
    <w:rsid w:val="00CB783F"/>
    <w:rsid w:val="00D26BF8"/>
    <w:rsid w:val="00D50815"/>
    <w:rsid w:val="00D61251"/>
    <w:rsid w:val="00DC7F66"/>
    <w:rsid w:val="00DD4A00"/>
    <w:rsid w:val="00E418E4"/>
    <w:rsid w:val="00E55C85"/>
    <w:rsid w:val="00E92E35"/>
    <w:rsid w:val="00EE5225"/>
    <w:rsid w:val="00F160F5"/>
    <w:rsid w:val="00F44409"/>
    <w:rsid w:val="00F5325C"/>
    <w:rsid w:val="00F7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85B31"/>
  <w15:docId w15:val="{BBAD80BB-1C69-4A9A-B48B-2FDBF5E4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2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45E"/>
  </w:style>
  <w:style w:type="paragraph" w:styleId="Footer">
    <w:name w:val="footer"/>
    <w:basedOn w:val="Normal"/>
    <w:link w:val="FooterChar"/>
    <w:uiPriority w:val="99"/>
    <w:unhideWhenUsed/>
    <w:rsid w:val="00492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45E"/>
  </w:style>
  <w:style w:type="table" w:styleId="TableGrid">
    <w:name w:val="Table Grid"/>
    <w:basedOn w:val="TableNormal"/>
    <w:uiPriority w:val="39"/>
    <w:rsid w:val="009854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1DE0"/>
  </w:style>
  <w:style w:type="paragraph" w:styleId="ListParagraph">
    <w:name w:val="List Paragraph"/>
    <w:basedOn w:val="Normal"/>
    <w:uiPriority w:val="34"/>
    <w:qFormat/>
    <w:rsid w:val="00F4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FAUZIAH BT. MOHAMMAD</dc:creator>
  <cp:lastModifiedBy>FAUZIAH BT. MOHAMMAD</cp:lastModifiedBy>
  <cp:revision>3</cp:revision>
  <dcterms:created xsi:type="dcterms:W3CDTF">2019-03-15T07:58:00Z</dcterms:created>
  <dcterms:modified xsi:type="dcterms:W3CDTF">2019-03-15T07:58:00Z</dcterms:modified>
</cp:coreProperties>
</file>