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66" w:rsidRDefault="00576AB0">
      <w:pPr>
        <w:spacing w:before="24"/>
        <w:ind w:left="2255"/>
        <w:rPr>
          <w:b/>
          <w:sz w:val="28"/>
          <w:szCs w:val="28"/>
        </w:rPr>
      </w:pPr>
      <w:r>
        <w:rPr>
          <w:b/>
          <w:sz w:val="28"/>
          <w:szCs w:val="28"/>
        </w:rPr>
        <w:t>CHECKLIST FOR SABBATICAL LEAVE</w:t>
      </w:r>
    </w:p>
    <w:p w:rsidR="003961F7" w:rsidRDefault="003961F7">
      <w:pPr>
        <w:spacing w:before="24"/>
        <w:ind w:left="2255"/>
        <w:rPr>
          <w:sz w:val="28"/>
          <w:szCs w:val="28"/>
        </w:rPr>
      </w:pPr>
    </w:p>
    <w:p w:rsidR="00DC7F66" w:rsidRDefault="00DC7F66">
      <w:pPr>
        <w:spacing w:before="9" w:line="100" w:lineRule="exact"/>
        <w:rPr>
          <w:sz w:val="11"/>
          <w:szCs w:val="11"/>
        </w:rPr>
      </w:pPr>
    </w:p>
    <w:tbl>
      <w:tblPr>
        <w:tblStyle w:val="TableGrid"/>
        <w:tblW w:w="0" w:type="auto"/>
        <w:jc w:val="center"/>
        <w:tblLook w:val="04A0" w:firstRow="1" w:lastRow="0" w:firstColumn="1" w:lastColumn="0" w:noHBand="0" w:noVBand="1"/>
      </w:tblPr>
      <w:tblGrid>
        <w:gridCol w:w="546"/>
        <w:gridCol w:w="5903"/>
        <w:gridCol w:w="3221"/>
      </w:tblGrid>
      <w:tr w:rsidR="003961F7" w:rsidTr="00694E19">
        <w:trPr>
          <w:jc w:val="center"/>
        </w:trPr>
        <w:tc>
          <w:tcPr>
            <w:tcW w:w="535" w:type="dxa"/>
            <w:shd w:val="clear" w:color="auto" w:fill="F2F2F2" w:themeFill="background1" w:themeFillShade="F2"/>
          </w:tcPr>
          <w:p w:rsidR="003961F7" w:rsidRPr="00192FF2" w:rsidRDefault="003961F7" w:rsidP="003961F7">
            <w:pPr>
              <w:rPr>
                <w:rFonts w:ascii="Times New Roman" w:hAnsi="Times New Roman" w:cs="Times New Roman"/>
              </w:rPr>
            </w:pPr>
            <w:r w:rsidRPr="00192FF2">
              <w:rPr>
                <w:rFonts w:ascii="Times New Roman" w:hAnsi="Times New Roman" w:cs="Times New Roman"/>
                <w:b/>
              </w:rPr>
              <w:t xml:space="preserve">NO                                                                                        </w:t>
            </w:r>
          </w:p>
        </w:tc>
        <w:tc>
          <w:tcPr>
            <w:tcW w:w="5911" w:type="dxa"/>
            <w:shd w:val="clear" w:color="auto" w:fill="F2F2F2" w:themeFill="background1" w:themeFillShade="F2"/>
          </w:tcPr>
          <w:p w:rsidR="003961F7" w:rsidRPr="00192FF2" w:rsidRDefault="003961F7" w:rsidP="003961F7">
            <w:pPr>
              <w:jc w:val="center"/>
              <w:rPr>
                <w:rFonts w:ascii="Times New Roman" w:hAnsi="Times New Roman" w:cs="Times New Roman"/>
              </w:rPr>
            </w:pPr>
            <w:r w:rsidRPr="00192FF2">
              <w:rPr>
                <w:rFonts w:ascii="Times New Roman" w:hAnsi="Times New Roman" w:cs="Times New Roman"/>
                <w:b/>
              </w:rPr>
              <w:t>REQUIREMENTS</w:t>
            </w:r>
          </w:p>
        </w:tc>
        <w:tc>
          <w:tcPr>
            <w:tcW w:w="3224" w:type="dxa"/>
            <w:shd w:val="clear" w:color="auto" w:fill="F2F2F2" w:themeFill="background1" w:themeFillShade="F2"/>
          </w:tcPr>
          <w:p w:rsidR="003961F7" w:rsidRPr="00192FF2" w:rsidRDefault="003961F7" w:rsidP="003961F7">
            <w:pPr>
              <w:ind w:left="200"/>
              <w:jc w:val="center"/>
              <w:rPr>
                <w:rFonts w:ascii="Times New Roman" w:hAnsi="Times New Roman" w:cs="Times New Roman"/>
              </w:rPr>
            </w:pPr>
            <w:r w:rsidRPr="00192FF2">
              <w:rPr>
                <w:rFonts w:ascii="Times New Roman" w:hAnsi="Times New Roman" w:cs="Times New Roman"/>
                <w:b/>
              </w:rPr>
              <w:t>APPLICANT</w:t>
            </w:r>
          </w:p>
          <w:p w:rsidR="003961F7" w:rsidRPr="00192FF2" w:rsidRDefault="003961F7" w:rsidP="003961F7">
            <w:pPr>
              <w:spacing w:line="240" w:lineRule="exact"/>
              <w:ind w:right="-149"/>
              <w:rPr>
                <w:rFonts w:ascii="Times New Roman" w:hAnsi="Times New Roman" w:cs="Times New Roman"/>
              </w:rPr>
            </w:pPr>
            <w:r w:rsidRPr="00192FF2">
              <w:rPr>
                <w:rFonts w:ascii="Times New Roman" w:hAnsi="Times New Roman" w:cs="Times New Roman"/>
                <w:b/>
                <w:position w:val="-1"/>
              </w:rPr>
              <w:t xml:space="preserve">                       (</w:t>
            </w:r>
            <w:proofErr w:type="gramStart"/>
            <w:r w:rsidRPr="00192FF2">
              <w:rPr>
                <w:rFonts w:ascii="Times New Roman" w:hAnsi="Times New Roman" w:cs="Times New Roman"/>
                <w:b/>
                <w:position w:val="-1"/>
              </w:rPr>
              <w:t>Please  √</w:t>
            </w:r>
            <w:proofErr w:type="gramEnd"/>
            <w:r w:rsidRPr="00192FF2">
              <w:rPr>
                <w:rFonts w:ascii="Times New Roman" w:hAnsi="Times New Roman" w:cs="Times New Roman"/>
                <w:b/>
                <w:position w:val="-1"/>
              </w:rPr>
              <w:t>)</w:t>
            </w:r>
          </w:p>
          <w:p w:rsidR="003961F7" w:rsidRPr="00192FF2" w:rsidRDefault="003961F7" w:rsidP="003961F7">
            <w:pPr>
              <w:spacing w:line="200" w:lineRule="exact"/>
              <w:rPr>
                <w:rFonts w:ascii="Times New Roman" w:hAnsi="Times New Roman" w:cs="Times New Roman"/>
              </w:rPr>
            </w:pPr>
          </w:p>
        </w:tc>
      </w:tr>
      <w:tr w:rsidR="003961F7" w:rsidTr="00F71DE0">
        <w:trPr>
          <w:jc w:val="center"/>
        </w:trPr>
        <w:tc>
          <w:tcPr>
            <w:tcW w:w="535" w:type="dxa"/>
          </w:tcPr>
          <w:p w:rsidR="003961F7" w:rsidRDefault="00F71DE0" w:rsidP="00F71DE0">
            <w:pPr>
              <w:pStyle w:val="NoSpacing"/>
            </w:pPr>
            <w:r w:rsidRPr="00F71DE0">
              <w:t>1</w:t>
            </w:r>
          </w:p>
          <w:p w:rsidR="00F71DE0" w:rsidRPr="00F71DE0" w:rsidRDefault="00F71DE0" w:rsidP="00F71DE0">
            <w:pPr>
              <w:pStyle w:val="NoSpacing"/>
            </w:pPr>
          </w:p>
        </w:tc>
        <w:tc>
          <w:tcPr>
            <w:tcW w:w="5911" w:type="dxa"/>
          </w:tcPr>
          <w:p w:rsidR="003961F7" w:rsidRPr="00F71DE0" w:rsidRDefault="003961F7" w:rsidP="00F71DE0">
            <w:pPr>
              <w:spacing w:before="10"/>
              <w:ind w:left="311"/>
              <w:rPr>
                <w:rFonts w:ascii="Times New Roman" w:hAnsi="Times New Roman" w:cs="Times New Roman"/>
                <w:sz w:val="24"/>
              </w:rPr>
            </w:pPr>
            <w:r w:rsidRPr="00F71DE0">
              <w:rPr>
                <w:rFonts w:ascii="Times New Roman" w:hAnsi="Times New Roman" w:cs="Times New Roman"/>
                <w:sz w:val="24"/>
              </w:rPr>
              <w:t>Acceptance Letter from Hosting Institution</w:t>
            </w: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rsidRPr="00F71DE0">
              <w:t>2</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Offer Letter of sabbatical leave</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3</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Acceptance form of Offer Letter (</w:t>
            </w:r>
            <w:r w:rsidRPr="00F71DE0">
              <w:rPr>
                <w:rFonts w:ascii="Times New Roman" w:hAnsi="Times New Roman" w:cs="Times New Roman"/>
                <w:b/>
                <w:sz w:val="24"/>
              </w:rPr>
              <w:t>2 copies</w:t>
            </w:r>
            <w:r w:rsidRPr="00F71DE0">
              <w:rPr>
                <w:rFonts w:ascii="Times New Roman" w:hAnsi="Times New Roman" w:cs="Times New Roman"/>
                <w:sz w:val="24"/>
              </w:rPr>
              <w: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4</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Guidelines on filling up the agreement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5</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Agreements (</w:t>
            </w:r>
            <w:r w:rsidRPr="00F71DE0">
              <w:rPr>
                <w:rFonts w:ascii="Times New Roman" w:hAnsi="Times New Roman" w:cs="Times New Roman"/>
                <w:b/>
                <w:sz w:val="24"/>
              </w:rPr>
              <w:t>2 (local)/4 (overseas)</w:t>
            </w:r>
            <w:r w:rsidRPr="00F71DE0">
              <w:rPr>
                <w:rFonts w:ascii="Times New Roman" w:hAnsi="Times New Roman" w:cs="Times New Roman"/>
                <w:sz w:val="24"/>
              </w:rPr>
              <w:t>)</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6</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Surety Form (overseas only)</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7</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 xml:space="preserve">Release </w:t>
            </w:r>
            <w:r w:rsidR="00712A92" w:rsidRPr="00F71DE0">
              <w:rPr>
                <w:rFonts w:ascii="Times New Roman" w:hAnsi="Times New Roman" w:cs="Times New Roman"/>
                <w:sz w:val="24"/>
              </w:rPr>
              <w:t xml:space="preserve">of Library Books </w:t>
            </w:r>
            <w:r w:rsidRPr="00F71DE0">
              <w:rPr>
                <w:rFonts w:ascii="Times New Roman" w:hAnsi="Times New Roman" w:cs="Times New Roman"/>
                <w:sz w:val="24"/>
              </w:rPr>
              <w:t>Form (overseas only)</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8</w:t>
            </w:r>
          </w:p>
        </w:tc>
        <w:tc>
          <w:tcPr>
            <w:tcW w:w="5911" w:type="dxa"/>
          </w:tcPr>
          <w:p w:rsidR="003961F7" w:rsidRPr="00F71DE0" w:rsidRDefault="003961F7" w:rsidP="003961F7">
            <w:pPr>
              <w:ind w:left="311"/>
              <w:rPr>
                <w:rFonts w:ascii="Times New Roman" w:hAnsi="Times New Roman" w:cs="Times New Roman"/>
                <w:sz w:val="24"/>
              </w:rPr>
            </w:pPr>
            <w:r w:rsidRPr="00F71DE0">
              <w:rPr>
                <w:rFonts w:ascii="Times New Roman" w:hAnsi="Times New Roman" w:cs="Times New Roman"/>
                <w:sz w:val="24"/>
              </w:rPr>
              <w:t>Release</w:t>
            </w:r>
            <w:r w:rsidR="00712A92" w:rsidRPr="00F71DE0">
              <w:rPr>
                <w:rFonts w:ascii="Times New Roman" w:hAnsi="Times New Roman" w:cs="Times New Roman"/>
                <w:sz w:val="24"/>
              </w:rPr>
              <w:t xml:space="preserve"> of Duties</w:t>
            </w:r>
            <w:r w:rsidRPr="00F71DE0">
              <w:rPr>
                <w:rFonts w:ascii="Times New Roman" w:hAnsi="Times New Roman" w:cs="Times New Roman"/>
                <w:sz w:val="24"/>
              </w:rPr>
              <w:t xml:space="preserve"> Form</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r w:rsidR="003961F7" w:rsidTr="00F71DE0">
        <w:trPr>
          <w:jc w:val="center"/>
        </w:trPr>
        <w:tc>
          <w:tcPr>
            <w:tcW w:w="535" w:type="dxa"/>
          </w:tcPr>
          <w:p w:rsidR="003961F7" w:rsidRPr="00F71DE0" w:rsidRDefault="00F71DE0" w:rsidP="00F71DE0">
            <w:pPr>
              <w:pStyle w:val="NoSpacing"/>
            </w:pPr>
            <w:r>
              <w:t>9</w:t>
            </w:r>
          </w:p>
        </w:tc>
        <w:tc>
          <w:tcPr>
            <w:tcW w:w="5911" w:type="dxa"/>
          </w:tcPr>
          <w:p w:rsidR="003961F7" w:rsidRPr="00F71DE0" w:rsidRDefault="003961F7" w:rsidP="003961F7">
            <w:pPr>
              <w:spacing w:line="240" w:lineRule="exact"/>
              <w:ind w:left="311"/>
              <w:rPr>
                <w:rFonts w:ascii="Times New Roman" w:hAnsi="Times New Roman" w:cs="Times New Roman"/>
                <w:position w:val="-1"/>
                <w:sz w:val="24"/>
              </w:rPr>
            </w:pPr>
            <w:r w:rsidRPr="00F71DE0">
              <w:rPr>
                <w:rFonts w:ascii="Times New Roman" w:hAnsi="Times New Roman" w:cs="Times New Roman"/>
                <w:position w:val="-1"/>
                <w:sz w:val="24"/>
              </w:rPr>
              <w:t>Rules and Regulations on Sabbatical Leave</w:t>
            </w:r>
          </w:p>
          <w:p w:rsidR="003961F7" w:rsidRPr="00F71DE0" w:rsidRDefault="003961F7">
            <w:pPr>
              <w:spacing w:line="200" w:lineRule="exact"/>
              <w:rPr>
                <w:rFonts w:ascii="Times New Roman" w:hAnsi="Times New Roman" w:cs="Times New Roman"/>
                <w:sz w:val="24"/>
              </w:rPr>
            </w:pPr>
          </w:p>
        </w:tc>
        <w:tc>
          <w:tcPr>
            <w:tcW w:w="3224" w:type="dxa"/>
          </w:tcPr>
          <w:p w:rsidR="003961F7" w:rsidRDefault="003961F7">
            <w:pPr>
              <w:spacing w:line="200" w:lineRule="exact"/>
            </w:pPr>
          </w:p>
        </w:tc>
      </w:tr>
    </w:tbl>
    <w:p w:rsidR="00DC7F66" w:rsidRDefault="00DC7F66">
      <w:pPr>
        <w:spacing w:line="200" w:lineRule="exact"/>
      </w:pPr>
    </w:p>
    <w:p w:rsidR="00DC7F66" w:rsidRDefault="00DC7F66">
      <w:pPr>
        <w:spacing w:before="2" w:line="220" w:lineRule="exact"/>
        <w:rPr>
          <w:sz w:val="22"/>
          <w:szCs w:val="22"/>
        </w:rPr>
      </w:pPr>
    </w:p>
    <w:p w:rsidR="00DC7F66" w:rsidRDefault="00576AB0">
      <w:pPr>
        <w:spacing w:before="32"/>
        <w:ind w:left="200"/>
        <w:rPr>
          <w:sz w:val="22"/>
          <w:szCs w:val="22"/>
        </w:rPr>
      </w:pPr>
      <w:r>
        <w:rPr>
          <w:b/>
          <w:i/>
          <w:sz w:val="22"/>
          <w:szCs w:val="22"/>
        </w:rPr>
        <w:t>Notes:</w:t>
      </w:r>
    </w:p>
    <w:p w:rsidR="00DC7F66" w:rsidRDefault="00DC7F66">
      <w:pPr>
        <w:spacing w:before="12" w:line="240" w:lineRule="exact"/>
        <w:rPr>
          <w:sz w:val="24"/>
          <w:szCs w:val="24"/>
        </w:rPr>
      </w:pPr>
    </w:p>
    <w:p w:rsidR="00DC7F66" w:rsidRDefault="00576AB0">
      <w:pPr>
        <w:tabs>
          <w:tab w:val="left" w:pos="760"/>
        </w:tabs>
        <w:spacing w:line="240" w:lineRule="exact"/>
        <w:ind w:left="767" w:right="80" w:hanging="653"/>
        <w:rPr>
          <w:sz w:val="22"/>
          <w:szCs w:val="22"/>
        </w:rPr>
      </w:pPr>
      <w:proofErr w:type="spellStart"/>
      <w:r>
        <w:rPr>
          <w:i/>
          <w:sz w:val="22"/>
          <w:szCs w:val="22"/>
        </w:rPr>
        <w:t>i</w:t>
      </w:r>
      <w:proofErr w:type="spellEnd"/>
      <w:r>
        <w:rPr>
          <w:i/>
          <w:sz w:val="22"/>
          <w:szCs w:val="22"/>
        </w:rPr>
        <w:t>)</w:t>
      </w:r>
      <w:r>
        <w:rPr>
          <w:i/>
          <w:sz w:val="22"/>
          <w:szCs w:val="22"/>
        </w:rPr>
        <w:tab/>
      </w:r>
      <w:proofErr w:type="gramStart"/>
      <w:r>
        <w:rPr>
          <w:i/>
          <w:sz w:val="22"/>
          <w:szCs w:val="22"/>
        </w:rPr>
        <w:t>To  ensure</w:t>
      </w:r>
      <w:proofErr w:type="gramEnd"/>
      <w:r>
        <w:rPr>
          <w:i/>
          <w:sz w:val="22"/>
          <w:szCs w:val="22"/>
        </w:rPr>
        <w:t xml:space="preserve">  that  the  output  and  related  documents/  reports  is  completed  during  the  requested sabbatical leave duration.</w:t>
      </w:r>
    </w:p>
    <w:p w:rsidR="00DC7F66" w:rsidRDefault="00DC7F66">
      <w:pPr>
        <w:spacing w:before="14" w:line="240" w:lineRule="exact"/>
        <w:rPr>
          <w:sz w:val="24"/>
          <w:szCs w:val="24"/>
        </w:rPr>
      </w:pPr>
    </w:p>
    <w:p w:rsidR="00DC7F66" w:rsidRDefault="00576AB0">
      <w:pPr>
        <w:tabs>
          <w:tab w:val="left" w:pos="760"/>
        </w:tabs>
        <w:spacing w:line="240" w:lineRule="exact"/>
        <w:ind w:left="767" w:right="81" w:hanging="653"/>
        <w:rPr>
          <w:sz w:val="22"/>
          <w:szCs w:val="22"/>
        </w:rPr>
      </w:pPr>
      <w:r>
        <w:rPr>
          <w:i/>
          <w:sz w:val="22"/>
          <w:szCs w:val="22"/>
        </w:rPr>
        <w:t>ii)</w:t>
      </w:r>
      <w:r>
        <w:rPr>
          <w:i/>
          <w:sz w:val="22"/>
          <w:szCs w:val="22"/>
        </w:rPr>
        <w:tab/>
      </w:r>
      <w:proofErr w:type="gramStart"/>
      <w:r>
        <w:rPr>
          <w:i/>
          <w:sz w:val="22"/>
          <w:szCs w:val="22"/>
        </w:rPr>
        <w:t>Application  must</w:t>
      </w:r>
      <w:proofErr w:type="gramEnd"/>
      <w:r>
        <w:rPr>
          <w:i/>
          <w:sz w:val="22"/>
          <w:szCs w:val="22"/>
        </w:rPr>
        <w:t xml:space="preserve">  be  submitted  together  with  official  letters;  e.g.  </w:t>
      </w:r>
      <w:proofErr w:type="gramStart"/>
      <w:r>
        <w:rPr>
          <w:i/>
          <w:sz w:val="22"/>
          <w:szCs w:val="22"/>
        </w:rPr>
        <w:t>Acceptance  Letter</w:t>
      </w:r>
      <w:proofErr w:type="gramEnd"/>
      <w:r>
        <w:rPr>
          <w:i/>
          <w:sz w:val="22"/>
          <w:szCs w:val="22"/>
        </w:rPr>
        <w:t xml:space="preserve">  from  the institution concerned, etc.</w:t>
      </w:r>
    </w:p>
    <w:p w:rsidR="00DC7F66" w:rsidRDefault="00576AB0">
      <w:pPr>
        <w:spacing w:before="51" w:line="500" w:lineRule="exact"/>
        <w:ind w:left="114" w:right="85"/>
        <w:rPr>
          <w:sz w:val="22"/>
          <w:szCs w:val="22"/>
        </w:rPr>
      </w:pPr>
      <w:r>
        <w:rPr>
          <w:i/>
          <w:sz w:val="22"/>
          <w:szCs w:val="22"/>
        </w:rPr>
        <w:t>iii)       Staff must declare if any teaching assignment is involved during the sabbatical period applied for. iv)        Staff going on sabbatical leave must first obtain prior written approval of the Committee if the staff</w:t>
      </w:r>
    </w:p>
    <w:p w:rsidR="00DC7F66" w:rsidRDefault="00576AB0">
      <w:pPr>
        <w:spacing w:line="180" w:lineRule="exact"/>
        <w:ind w:left="767"/>
        <w:rPr>
          <w:sz w:val="22"/>
          <w:szCs w:val="22"/>
        </w:rPr>
      </w:pPr>
      <w:r>
        <w:rPr>
          <w:i/>
          <w:position w:val="1"/>
          <w:sz w:val="22"/>
          <w:szCs w:val="22"/>
        </w:rPr>
        <w:t>intends to undertake any employment or engage in any activity for any gain, whether monetary or</w:t>
      </w:r>
    </w:p>
    <w:p w:rsidR="00DC7F66" w:rsidRDefault="00576AB0">
      <w:pPr>
        <w:spacing w:before="5" w:line="240" w:lineRule="exact"/>
        <w:ind w:left="767" w:right="81"/>
        <w:rPr>
          <w:sz w:val="22"/>
          <w:szCs w:val="22"/>
        </w:rPr>
      </w:pPr>
      <w:r>
        <w:rPr>
          <w:i/>
          <w:sz w:val="22"/>
          <w:szCs w:val="22"/>
        </w:rPr>
        <w:t>otherwise, from any source other than the University (staff on sabbatical leave continues to be in the service of the University during the leave).</w:t>
      </w:r>
    </w:p>
    <w:p w:rsidR="00DC7F66" w:rsidRDefault="00DC7F66">
      <w:pPr>
        <w:spacing w:before="15" w:line="240" w:lineRule="exact"/>
        <w:rPr>
          <w:sz w:val="24"/>
          <w:szCs w:val="24"/>
        </w:rPr>
      </w:pPr>
    </w:p>
    <w:p w:rsidR="00DC7F66" w:rsidRDefault="00576AB0">
      <w:pPr>
        <w:tabs>
          <w:tab w:val="left" w:pos="760"/>
        </w:tabs>
        <w:spacing w:line="240" w:lineRule="exact"/>
        <w:ind w:left="767" w:right="81" w:hanging="653"/>
        <w:rPr>
          <w:sz w:val="22"/>
          <w:szCs w:val="22"/>
        </w:rPr>
        <w:sectPr w:rsidR="00DC7F66" w:rsidSect="000D2DD3">
          <w:headerReference w:type="even" r:id="rId7"/>
          <w:headerReference w:type="default" r:id="rId8"/>
          <w:footerReference w:type="even" r:id="rId9"/>
          <w:footerReference w:type="default" r:id="rId10"/>
          <w:headerReference w:type="first" r:id="rId11"/>
          <w:footerReference w:type="first" r:id="rId12"/>
          <w:pgSz w:w="12240" w:h="15840"/>
          <w:pgMar w:top="2760" w:right="1320" w:bottom="280" w:left="1240" w:header="360" w:footer="929" w:gutter="0"/>
          <w:pgNumType w:start="1"/>
          <w:cols w:space="720"/>
          <w:titlePg/>
          <w:docGrid w:linePitch="272"/>
        </w:sectPr>
      </w:pPr>
      <w:r>
        <w:rPr>
          <w:i/>
          <w:sz w:val="16"/>
          <w:szCs w:val="16"/>
        </w:rPr>
        <w:t>v)</w:t>
      </w:r>
      <w:r>
        <w:rPr>
          <w:i/>
          <w:sz w:val="16"/>
          <w:szCs w:val="16"/>
        </w:rPr>
        <w:tab/>
      </w:r>
      <w:r>
        <w:rPr>
          <w:i/>
          <w:sz w:val="22"/>
          <w:szCs w:val="22"/>
        </w:rPr>
        <w:t>Staff  shall  report  for  duty  at  HRAD  office  up  on  completion  of  Sabbatical  Leave  (Notice  of resumption of duty).</w:t>
      </w:r>
    </w:p>
    <w:p w:rsidR="00DC7F66" w:rsidRDefault="00DC7F66">
      <w:pPr>
        <w:spacing w:line="100" w:lineRule="exact"/>
        <w:rPr>
          <w:sz w:val="10"/>
          <w:szCs w:val="10"/>
        </w:rPr>
      </w:pPr>
    </w:p>
    <w:p w:rsidR="005C2585" w:rsidRDefault="00695D3E">
      <w:pPr>
        <w:spacing w:before="24"/>
        <w:ind w:left="376"/>
        <w:rPr>
          <w:b/>
          <w:sz w:val="28"/>
          <w:szCs w:val="28"/>
        </w:rPr>
      </w:pPr>
      <w:r>
        <w:rPr>
          <w:b/>
          <w:sz w:val="28"/>
          <w:szCs w:val="28"/>
        </w:rPr>
        <w:t xml:space="preserve"> </w:t>
      </w: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C2585" w:rsidRDefault="005C2585">
      <w:pPr>
        <w:spacing w:before="24"/>
        <w:ind w:left="376"/>
        <w:rPr>
          <w:b/>
          <w:sz w:val="28"/>
          <w:szCs w:val="28"/>
        </w:rPr>
      </w:pPr>
    </w:p>
    <w:p w:rsidR="005A3556" w:rsidRDefault="005A3556">
      <w:pPr>
        <w:spacing w:before="24"/>
        <w:ind w:left="376"/>
        <w:rPr>
          <w:b/>
          <w:sz w:val="28"/>
          <w:szCs w:val="28"/>
        </w:rPr>
      </w:pPr>
    </w:p>
    <w:p w:rsidR="00DC7F66" w:rsidRDefault="00576AB0">
      <w:pPr>
        <w:spacing w:before="24"/>
        <w:ind w:left="376"/>
        <w:rPr>
          <w:sz w:val="28"/>
          <w:szCs w:val="28"/>
        </w:rPr>
      </w:pPr>
      <w:r>
        <w:rPr>
          <w:b/>
          <w:sz w:val="28"/>
          <w:szCs w:val="28"/>
        </w:rPr>
        <w:t>APPLICATION FOR SABBATICAL LEAVE FOR ACADEMIC STAFF</w:t>
      </w:r>
    </w:p>
    <w:p w:rsidR="00DC7F66" w:rsidRDefault="00DC7F66">
      <w:pPr>
        <w:spacing w:before="5" w:line="100" w:lineRule="exact"/>
        <w:rPr>
          <w:sz w:val="10"/>
          <w:szCs w:val="10"/>
        </w:rPr>
      </w:pPr>
    </w:p>
    <w:p w:rsidR="00DC7F66" w:rsidRDefault="00DC7F66">
      <w:pPr>
        <w:spacing w:line="200" w:lineRule="exact"/>
      </w:pPr>
    </w:p>
    <w:p w:rsidR="00DC7F66" w:rsidRDefault="00DC7F66">
      <w:pPr>
        <w:spacing w:line="200" w:lineRule="exact"/>
      </w:pPr>
    </w:p>
    <w:p w:rsidR="00DC7F66" w:rsidRDefault="00576AB0">
      <w:pPr>
        <w:spacing w:line="260" w:lineRule="exact"/>
        <w:ind w:left="100"/>
        <w:rPr>
          <w:sz w:val="24"/>
          <w:szCs w:val="24"/>
        </w:rPr>
      </w:pPr>
      <w:r>
        <w:rPr>
          <w:b/>
          <w:position w:val="-1"/>
          <w:sz w:val="24"/>
          <w:szCs w:val="24"/>
          <w:u w:val="thick" w:color="000000"/>
        </w:rPr>
        <w:t>General Instructions to the staff:</w:t>
      </w:r>
    </w:p>
    <w:p w:rsidR="00DC7F66" w:rsidRDefault="00DC7F66">
      <w:pPr>
        <w:spacing w:before="7" w:line="240" w:lineRule="exact"/>
        <w:rPr>
          <w:sz w:val="24"/>
          <w:szCs w:val="24"/>
        </w:rPr>
      </w:pPr>
    </w:p>
    <w:p w:rsidR="00DC7F66" w:rsidRDefault="00576AB0">
      <w:pPr>
        <w:spacing w:before="29"/>
        <w:ind w:left="100" w:right="76"/>
        <w:rPr>
          <w:sz w:val="24"/>
          <w:szCs w:val="24"/>
        </w:rPr>
      </w:pPr>
      <w:r>
        <w:rPr>
          <w:sz w:val="24"/>
          <w:szCs w:val="24"/>
        </w:rPr>
        <w:t xml:space="preserve">Application of sabbatical leave must be submitted </w:t>
      </w:r>
      <w:r>
        <w:rPr>
          <w:b/>
          <w:sz w:val="24"/>
          <w:szCs w:val="24"/>
        </w:rPr>
        <w:t xml:space="preserve">at least three (3) months before </w:t>
      </w:r>
      <w:r>
        <w:rPr>
          <w:sz w:val="24"/>
          <w:szCs w:val="24"/>
        </w:rPr>
        <w:t>the date of commencement of Sabbatical Leave.</w:t>
      </w:r>
    </w:p>
    <w:p w:rsidR="00DC7F66" w:rsidRDefault="00DC7F66">
      <w:pPr>
        <w:spacing w:before="4" w:line="100" w:lineRule="exact"/>
        <w:rPr>
          <w:sz w:val="11"/>
          <w:szCs w:val="11"/>
        </w:rPr>
      </w:pPr>
    </w:p>
    <w:p w:rsidR="009D2879" w:rsidRDefault="009D2879" w:rsidP="009D2879">
      <w:pPr>
        <w:spacing w:before="32"/>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9D2879" w:rsidRPr="009D2879" w:rsidTr="009D2879">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9D2879" w:rsidRPr="009D2879" w:rsidRDefault="009D2879" w:rsidP="009D2879">
            <w:pPr>
              <w:keepNext/>
              <w:jc w:val="center"/>
              <w:outlineLvl w:val="0"/>
              <w:rPr>
                <w:b/>
                <w:bCs/>
                <w:sz w:val="22"/>
                <w:szCs w:val="22"/>
                <w:lang w:eastAsia="zh-CN"/>
              </w:rPr>
            </w:pPr>
          </w:p>
          <w:p w:rsidR="009D2879" w:rsidRPr="009D2879" w:rsidRDefault="009D2879" w:rsidP="009D2879">
            <w:pPr>
              <w:keepNext/>
              <w:jc w:val="center"/>
              <w:outlineLvl w:val="0"/>
              <w:rPr>
                <w:b/>
                <w:bCs/>
                <w:sz w:val="22"/>
                <w:szCs w:val="22"/>
                <w:lang w:eastAsia="zh-CN"/>
              </w:rPr>
            </w:pPr>
            <w:r w:rsidRPr="009D2879">
              <w:rPr>
                <w:b/>
                <w:bCs/>
                <w:sz w:val="22"/>
                <w:szCs w:val="22"/>
                <w:lang w:eastAsia="zh-CN"/>
              </w:rPr>
              <w:t>STAFF INFORMATION</w:t>
            </w:r>
          </w:p>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9D2879" w:rsidRPr="009D2879" w:rsidRDefault="009D2879" w:rsidP="009D2879">
            <w:pPr>
              <w:rPr>
                <w:b/>
                <w:bCs/>
                <w:color w:val="000000"/>
                <w:sz w:val="24"/>
                <w:szCs w:val="24"/>
              </w:rPr>
            </w:pPr>
            <w:r w:rsidRPr="009D2879">
              <w:rPr>
                <w:b/>
                <w:position w:val="-1"/>
                <w:sz w:val="22"/>
                <w:szCs w:val="22"/>
              </w:rPr>
              <w:t xml:space="preserve">Full Name as in I.C.: (Capital Letters)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9D2879" w:rsidRPr="009D2879" w:rsidRDefault="009D2879" w:rsidP="009D2879"/>
        </w:tc>
      </w:tr>
      <w:tr w:rsidR="009D2879"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9D2879" w:rsidRPr="009D2879" w:rsidRDefault="009D2879" w:rsidP="009D2879">
            <w:pPr>
              <w:rPr>
                <w:b/>
                <w:bCs/>
                <w:color w:val="000000"/>
                <w:sz w:val="24"/>
                <w:szCs w:val="24"/>
              </w:rPr>
            </w:pPr>
            <w:r>
              <w:rPr>
                <w:b/>
                <w:bCs/>
                <w:color w:val="000000"/>
                <w:sz w:val="24"/>
                <w:szCs w:val="24"/>
              </w:rPr>
              <w:t>Staff No</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ind w:right="-648"/>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471AD6" w:rsidRDefault="009D2879" w:rsidP="009D2879">
            <w:pPr>
              <w:rPr>
                <w:b/>
                <w:bCs/>
                <w:color w:val="000000"/>
                <w:sz w:val="24"/>
                <w:szCs w:val="24"/>
              </w:rPr>
            </w:pPr>
            <w:r w:rsidRPr="00471AD6">
              <w:rPr>
                <w:b/>
                <w:bCs/>
                <w:color w:val="000000"/>
                <w:sz w:val="24"/>
                <w:szCs w:val="24"/>
              </w:rPr>
              <w:t>Department</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842CFA" w:rsidRDefault="009D2879" w:rsidP="009D2879">
            <w:pPr>
              <w:rPr>
                <w:b/>
                <w:bCs/>
                <w:color w:val="000000"/>
                <w:sz w:val="24"/>
                <w:szCs w:val="24"/>
              </w:rPr>
            </w:pPr>
            <w:proofErr w:type="spellStart"/>
            <w:r w:rsidRPr="00471AD6">
              <w:rPr>
                <w:b/>
                <w:bCs/>
                <w:color w:val="000000"/>
                <w:sz w:val="24"/>
                <w:szCs w:val="24"/>
              </w:rPr>
              <w:t>Kulliyyah</w:t>
            </w:r>
            <w:proofErr w:type="spellEnd"/>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842CFA" w:rsidRDefault="009D2879" w:rsidP="009D2879">
            <w:pPr>
              <w:rPr>
                <w:b/>
                <w:bCs/>
                <w:color w:val="000000"/>
                <w:sz w:val="24"/>
                <w:szCs w:val="24"/>
              </w:rPr>
            </w:pPr>
            <w:r w:rsidRPr="00842CFA">
              <w:rPr>
                <w:b/>
                <w:bCs/>
                <w:color w:val="000000"/>
                <w:sz w:val="24"/>
                <w:szCs w:val="24"/>
              </w:rPr>
              <w:t>Email Address</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9D2879" w:rsidRDefault="009D2879" w:rsidP="009D2879">
            <w:pPr>
              <w:rPr>
                <w:b/>
                <w:bCs/>
                <w:color w:val="000000"/>
                <w:szCs w:val="24"/>
              </w:rPr>
            </w:pPr>
            <w:r w:rsidRPr="009D2879">
              <w:rPr>
                <w:b/>
                <w:position w:val="-1"/>
                <w:sz w:val="22"/>
                <w:szCs w:val="22"/>
              </w:rPr>
              <w:t>Telephone (office)</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r w:rsidR="009D2879"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9D2879" w:rsidRPr="000B6191" w:rsidRDefault="000B6191" w:rsidP="009D2879">
            <w:pPr>
              <w:rPr>
                <w:b/>
                <w:bCs/>
                <w:color w:val="000000"/>
                <w:sz w:val="24"/>
                <w:szCs w:val="24"/>
              </w:rPr>
            </w:pPr>
            <w:r w:rsidRPr="000B6191">
              <w:rPr>
                <w:b/>
                <w:position w:val="-1"/>
                <w:sz w:val="22"/>
                <w:szCs w:val="22"/>
              </w:rPr>
              <w:t>Telephone (H/p)</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9D2879" w:rsidRPr="009D2879" w:rsidRDefault="009D2879" w:rsidP="009D2879">
            <w:pPr>
              <w:rPr>
                <w:color w:val="000000"/>
                <w:sz w:val="24"/>
                <w:szCs w:val="24"/>
              </w:rPr>
            </w:pPr>
          </w:p>
        </w:tc>
        <w:tc>
          <w:tcPr>
            <w:tcW w:w="270" w:type="dxa"/>
            <w:tcBorders>
              <w:top w:val="nil"/>
              <w:left w:val="nil"/>
              <w:bottom w:val="nil"/>
              <w:right w:val="nil"/>
            </w:tcBorders>
            <w:shd w:val="clear" w:color="auto" w:fill="auto"/>
            <w:noWrap/>
            <w:vAlign w:val="center"/>
          </w:tcPr>
          <w:p w:rsidR="009D2879" w:rsidRPr="009D2879" w:rsidRDefault="009D2879" w:rsidP="009D2879">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9D2879" w:rsidRPr="009D2879" w:rsidRDefault="009D2879" w:rsidP="009D2879"/>
        </w:tc>
      </w:tr>
    </w:tbl>
    <w:p w:rsidR="000B6191" w:rsidRDefault="000B6191" w:rsidP="00114650">
      <w:pPr>
        <w:tabs>
          <w:tab w:val="left" w:pos="2520"/>
        </w:tabs>
        <w:spacing w:before="18" w:line="240" w:lineRule="exact"/>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0B6191" w:rsidRPr="009D2879" w:rsidTr="00192DDD">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0B6191" w:rsidRPr="009D2879" w:rsidRDefault="000B6191" w:rsidP="00192DDD">
            <w:pPr>
              <w:keepNext/>
              <w:jc w:val="center"/>
              <w:outlineLvl w:val="0"/>
              <w:rPr>
                <w:b/>
                <w:bCs/>
                <w:sz w:val="22"/>
                <w:szCs w:val="22"/>
                <w:lang w:eastAsia="zh-CN"/>
              </w:rPr>
            </w:pPr>
          </w:p>
          <w:p w:rsidR="000B6191" w:rsidRDefault="000B6191" w:rsidP="000B6191">
            <w:pPr>
              <w:spacing w:before="18" w:line="240" w:lineRule="exact"/>
              <w:jc w:val="center"/>
              <w:rPr>
                <w:sz w:val="22"/>
                <w:szCs w:val="22"/>
              </w:rPr>
            </w:pPr>
            <w:r>
              <w:rPr>
                <w:b/>
                <w:sz w:val="22"/>
                <w:szCs w:val="22"/>
              </w:rPr>
              <w:t>DETAILS ON PRE</w:t>
            </w:r>
            <w:r w:rsidR="00234621">
              <w:rPr>
                <w:b/>
                <w:sz w:val="22"/>
                <w:szCs w:val="22"/>
              </w:rPr>
              <w:t>VIOUS SABBATICAL LEAVE (If any)</w:t>
            </w:r>
          </w:p>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0B6191" w:rsidRPr="009D2879" w:rsidRDefault="000B6191" w:rsidP="00192DDD">
            <w:pPr>
              <w:rPr>
                <w:b/>
                <w:bCs/>
                <w:color w:val="000000"/>
                <w:sz w:val="24"/>
                <w:szCs w:val="24"/>
              </w:rPr>
            </w:pPr>
            <w:r w:rsidRPr="000B6191">
              <w:rPr>
                <w:b/>
                <w:position w:val="-1"/>
                <w:sz w:val="22"/>
                <w:szCs w:val="22"/>
              </w:rPr>
              <w:t>Area of Specialization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0B6191" w:rsidRPr="009D2879" w:rsidRDefault="000B6191" w:rsidP="00192DDD"/>
        </w:tc>
      </w:tr>
      <w:tr w:rsidR="000B6191" w:rsidRPr="009D2879" w:rsidTr="00114650">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Pr="009D2879" w:rsidRDefault="000B6191" w:rsidP="00192DDD">
            <w:pPr>
              <w:rPr>
                <w:b/>
                <w:bCs/>
                <w:color w:val="000000"/>
                <w:sz w:val="24"/>
                <w:szCs w:val="24"/>
              </w:rPr>
            </w:pPr>
            <w:r>
              <w:rPr>
                <w:b/>
                <w:bCs/>
                <w:color w:val="000000"/>
                <w:sz w:val="24"/>
                <w:szCs w:val="24"/>
              </w:rPr>
              <w:t>Topic</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191" w:rsidRPr="009D2879" w:rsidRDefault="000B6191"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5C2585">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Default="000B6191" w:rsidP="00192DDD">
            <w:pPr>
              <w:rPr>
                <w:b/>
                <w:bCs/>
                <w:color w:val="000000"/>
                <w:sz w:val="24"/>
                <w:szCs w:val="24"/>
              </w:rPr>
            </w:pPr>
            <w:r>
              <w:rPr>
                <w:b/>
                <w:bCs/>
                <w:color w:val="000000"/>
                <w:sz w:val="24"/>
                <w:szCs w:val="24"/>
              </w:rPr>
              <w:t>Output/Quantity</w:t>
            </w:r>
          </w:p>
          <w:p w:rsidR="000B6191" w:rsidRPr="00471AD6" w:rsidRDefault="000B6191" w:rsidP="00192DDD">
            <w:pPr>
              <w:rPr>
                <w:b/>
                <w:bCs/>
                <w:color w:val="000000"/>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650" w:rsidRDefault="00114650" w:rsidP="00192DDD">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0B9DB203" wp14:editId="3BC2D908">
                      <wp:simplePos x="0" y="0"/>
                      <wp:positionH relativeFrom="column">
                        <wp:posOffset>2047875</wp:posOffset>
                      </wp:positionH>
                      <wp:positionV relativeFrom="paragraph">
                        <wp:posOffset>73660</wp:posOffset>
                      </wp:positionV>
                      <wp:extent cx="295275" cy="2095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3AB0" id="Rectangle 196" o:spid="_x0000_s1026" style="position:absolute;margin-left:161.25pt;margin-top:5.8pt;width:23.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GMaA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&#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61312" behindDoc="0" locked="0" layoutInCell="1" allowOverlap="1" wp14:anchorId="7724D4DB" wp14:editId="5B06D8AF">
                      <wp:simplePos x="0" y="0"/>
                      <wp:positionH relativeFrom="column">
                        <wp:posOffset>445770</wp:posOffset>
                      </wp:positionH>
                      <wp:positionV relativeFrom="paragraph">
                        <wp:posOffset>88265</wp:posOffset>
                      </wp:positionV>
                      <wp:extent cx="295275" cy="2095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533F" id="Rectangle 193" o:spid="_x0000_s1026" style="position:absolute;margin-left:35.1pt;margin-top:6.95pt;width:2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" filled="f" strokecolor="black [3213]" strokeweight=".5pt"/>
                  </w:pict>
                </mc:Fallback>
              </mc:AlternateContent>
            </w:r>
            <w:r>
              <w:rPr>
                <w:sz w:val="22"/>
                <w:szCs w:val="22"/>
              </w:rPr>
              <w:t xml:space="preserve"> </w:t>
            </w:r>
          </w:p>
          <w:p w:rsidR="00114650" w:rsidRDefault="000B6191" w:rsidP="00192DDD">
            <w:pPr>
              <w:rPr>
                <w:sz w:val="22"/>
                <w:szCs w:val="22"/>
              </w:rPr>
            </w:pPr>
            <w:r>
              <w:rPr>
                <w:sz w:val="22"/>
                <w:szCs w:val="22"/>
              </w:rPr>
              <w:t xml:space="preserve">Book                     </w:t>
            </w:r>
            <w:r w:rsidR="00B976C0">
              <w:rPr>
                <w:sz w:val="22"/>
                <w:szCs w:val="22"/>
              </w:rPr>
              <w:t xml:space="preserve">        </w:t>
            </w:r>
            <w:r>
              <w:rPr>
                <w:sz w:val="22"/>
                <w:szCs w:val="22"/>
              </w:rPr>
              <w:t xml:space="preserve">Textbook       </w:t>
            </w:r>
          </w:p>
          <w:p w:rsidR="000B6191" w:rsidRDefault="00114650" w:rsidP="00192DDD">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4A923E5C" wp14:editId="676F1D45">
                      <wp:simplePos x="0" y="0"/>
                      <wp:positionH relativeFrom="column">
                        <wp:posOffset>2051050</wp:posOffset>
                      </wp:positionH>
                      <wp:positionV relativeFrom="paragraph">
                        <wp:posOffset>55245</wp:posOffset>
                      </wp:positionV>
                      <wp:extent cx="295275" cy="2095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F144" id="Rectangle 195" o:spid="_x0000_s1026" style="position:absolute;margin-left:161.5pt;margin-top:4.35pt;width:23.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GwZw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&#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63360" behindDoc="0" locked="0" layoutInCell="1" allowOverlap="1" wp14:anchorId="2535CC1A" wp14:editId="1BE3B7C5">
                      <wp:simplePos x="0" y="0"/>
                      <wp:positionH relativeFrom="column">
                        <wp:posOffset>457200</wp:posOffset>
                      </wp:positionH>
                      <wp:positionV relativeFrom="paragraph">
                        <wp:posOffset>55880</wp:posOffset>
                      </wp:positionV>
                      <wp:extent cx="295275" cy="2095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83D7" id="Rectangle 194" o:spid="_x0000_s1026" style="position:absolute;margin-left:36pt;margin-top:4.4pt;width:23.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" filled="f" strokecolor="windowText" strokeweight=".5pt"/>
                  </w:pict>
                </mc:Fallback>
              </mc:AlternateContent>
            </w:r>
            <w:r w:rsidR="000B6191">
              <w:rPr>
                <w:sz w:val="22"/>
                <w:szCs w:val="22"/>
              </w:rPr>
              <w:t xml:space="preserve">              </w:t>
            </w:r>
          </w:p>
          <w:p w:rsidR="000B6191" w:rsidRDefault="000B6191" w:rsidP="00192DDD">
            <w:pPr>
              <w:rPr>
                <w:sz w:val="22"/>
                <w:szCs w:val="22"/>
              </w:rPr>
            </w:pPr>
            <w:r>
              <w:rPr>
                <w:sz w:val="22"/>
                <w:szCs w:val="22"/>
              </w:rPr>
              <w:t>Article                           Handbook</w:t>
            </w:r>
          </w:p>
          <w:p w:rsidR="00114650" w:rsidRDefault="00114650" w:rsidP="00192DDD">
            <w:pPr>
              <w:rPr>
                <w:sz w:val="22"/>
                <w:szCs w:val="22"/>
              </w:rPr>
            </w:pPr>
          </w:p>
          <w:p w:rsidR="00114650" w:rsidRDefault="00114650" w:rsidP="00192DDD">
            <w:pPr>
              <w:rPr>
                <w:sz w:val="22"/>
                <w:szCs w:val="22"/>
              </w:rPr>
            </w:pPr>
            <w:r>
              <w:rPr>
                <w:sz w:val="22"/>
                <w:szCs w:val="22"/>
              </w:rPr>
              <w:t>Others (please specify)</w:t>
            </w:r>
          </w:p>
          <w:p w:rsidR="00114650" w:rsidRPr="009D2879" w:rsidRDefault="00114650" w:rsidP="00192DDD">
            <w:pPr>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5C2585">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B6191" w:rsidRPr="00842CFA" w:rsidRDefault="005C2585" w:rsidP="00192DDD">
            <w:pPr>
              <w:rPr>
                <w:b/>
                <w:bCs/>
                <w:color w:val="000000"/>
                <w:sz w:val="24"/>
                <w:szCs w:val="24"/>
              </w:rPr>
            </w:pPr>
            <w:r>
              <w:rPr>
                <w:b/>
                <w:bCs/>
                <w:color w:val="000000"/>
                <w:sz w:val="24"/>
                <w:szCs w:val="24"/>
              </w:rPr>
              <w:lastRenderedPageBreak/>
              <w:t>Institution / Place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6191" w:rsidRPr="009D2879" w:rsidRDefault="000B6191" w:rsidP="00192DDD">
            <w:pPr>
              <w:rPr>
                <w:color w:val="000000"/>
                <w:sz w:val="24"/>
                <w:szCs w:val="24"/>
              </w:rPr>
            </w:pP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0B6191" w:rsidRPr="00842CFA" w:rsidRDefault="005C2585" w:rsidP="00192DDD">
            <w:pPr>
              <w:rPr>
                <w:b/>
                <w:bCs/>
                <w:color w:val="000000"/>
                <w:sz w:val="24"/>
                <w:szCs w:val="24"/>
              </w:rPr>
            </w:pPr>
            <w:r>
              <w:rPr>
                <w:b/>
                <w:bCs/>
                <w:color w:val="000000"/>
                <w:sz w:val="24"/>
                <w:szCs w:val="24"/>
              </w:rPr>
              <w:t>Duration</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5C2585" w:rsidRDefault="005C2585" w:rsidP="005C2585">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9178480" wp14:editId="3642E437">
                      <wp:simplePos x="0" y="0"/>
                      <wp:positionH relativeFrom="column">
                        <wp:posOffset>739775</wp:posOffset>
                      </wp:positionH>
                      <wp:positionV relativeFrom="paragraph">
                        <wp:posOffset>80010</wp:posOffset>
                      </wp:positionV>
                      <wp:extent cx="295275" cy="20955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4CBE" id="Rectangle 198" o:spid="_x0000_s1026" style="position:absolute;margin-left:58.25pt;margin-top:6.3pt;width:23.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9XZw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" filled="f" strokecolor="windowText" strokeweight=".5pt"/>
                  </w:pict>
                </mc:Fallback>
              </mc:AlternateContent>
            </w:r>
          </w:p>
          <w:p w:rsidR="005C2585" w:rsidRDefault="005C2585" w:rsidP="005C2585">
            <w:pPr>
              <w:rPr>
                <w:sz w:val="22"/>
                <w:szCs w:val="22"/>
              </w:rPr>
            </w:pPr>
            <w:r>
              <w:rPr>
                <w:sz w:val="22"/>
                <w:szCs w:val="22"/>
              </w:rPr>
              <w:t>6 Months                                   Start Date:</w:t>
            </w:r>
          </w:p>
          <w:p w:rsidR="005C2585" w:rsidRDefault="005C2585" w:rsidP="005C2585">
            <w:pPr>
              <w:rPr>
                <w:sz w:val="22"/>
                <w:szCs w:val="22"/>
              </w:rPr>
            </w:pPr>
            <w:r>
              <w:rPr>
                <w:noProof/>
                <w:sz w:val="22"/>
                <w:szCs w:val="22"/>
              </w:rPr>
              <mc:AlternateContent>
                <mc:Choice Requires="wps">
                  <w:drawing>
                    <wp:anchor distT="0" distB="0" distL="114300" distR="114300" simplePos="0" relativeHeight="251672576" behindDoc="0" locked="0" layoutInCell="1" allowOverlap="1" wp14:anchorId="4715416C" wp14:editId="157BAA59">
                      <wp:simplePos x="0" y="0"/>
                      <wp:positionH relativeFrom="column">
                        <wp:posOffset>727075</wp:posOffset>
                      </wp:positionH>
                      <wp:positionV relativeFrom="paragraph">
                        <wp:posOffset>60325</wp:posOffset>
                      </wp:positionV>
                      <wp:extent cx="295275" cy="20955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244E" id="Rectangle 199" o:spid="_x0000_s1026" style="position:absolute;margin-left:57.25pt;margin-top:4.75pt;width:23.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DaAIAAMcEAAAOAAAAZHJzL2Uyb0RvYy54bWysVNtuEzEQfUfiHyy/001C05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" filled="f" strokecolor="windowText" strokeweight=".5pt"/>
                  </w:pict>
                </mc:Fallback>
              </mc:AlternateContent>
            </w:r>
            <w:r>
              <w:rPr>
                <w:sz w:val="22"/>
                <w:szCs w:val="22"/>
              </w:rPr>
              <w:t xml:space="preserve">              </w:t>
            </w:r>
          </w:p>
          <w:p w:rsidR="000B6191" w:rsidRPr="009D2879" w:rsidRDefault="005C2585" w:rsidP="005C2585">
            <w:pPr>
              <w:rPr>
                <w:color w:val="000000"/>
                <w:sz w:val="24"/>
                <w:szCs w:val="24"/>
              </w:rPr>
            </w:pPr>
            <w:r>
              <w:rPr>
                <w:sz w:val="22"/>
                <w:szCs w:val="22"/>
              </w:rPr>
              <w:t xml:space="preserve">10 Months                                 End Date: </w:t>
            </w: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r w:rsidR="000B6191" w:rsidRPr="009D2879" w:rsidTr="00192DDD">
        <w:trPr>
          <w:trHeight w:val="645"/>
        </w:trPr>
        <w:tc>
          <w:tcPr>
            <w:tcW w:w="4315" w:type="dxa"/>
            <w:tcBorders>
              <w:top w:val="nil"/>
              <w:left w:val="single" w:sz="4" w:space="0" w:color="auto"/>
              <w:bottom w:val="single" w:sz="4" w:space="0" w:color="auto"/>
              <w:right w:val="nil"/>
            </w:tcBorders>
            <w:shd w:val="clear" w:color="auto" w:fill="auto"/>
            <w:noWrap/>
            <w:vAlign w:val="center"/>
          </w:tcPr>
          <w:p w:rsidR="000B6191" w:rsidRPr="005C2585" w:rsidRDefault="005C2585" w:rsidP="00192DDD">
            <w:pPr>
              <w:rPr>
                <w:b/>
                <w:bCs/>
                <w:color w:val="000000"/>
                <w:szCs w:val="24"/>
              </w:rPr>
            </w:pPr>
            <w:r w:rsidRPr="005C2585">
              <w:rPr>
                <w:b/>
                <w:sz w:val="22"/>
                <w:szCs w:val="22"/>
              </w:rPr>
              <w:t xml:space="preserve">Fulfillment of Period of Service the University under Clause 1 (e)                </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0B6191" w:rsidRPr="009D2879" w:rsidRDefault="005C2585" w:rsidP="00192DDD">
            <w:pPr>
              <w:rPr>
                <w:color w:val="000000"/>
                <w:sz w:val="24"/>
                <w:szCs w:val="24"/>
              </w:rPr>
            </w:pPr>
            <w:r>
              <w:rPr>
                <w:noProof/>
                <w:sz w:val="22"/>
                <w:szCs w:val="22"/>
              </w:rPr>
              <mc:AlternateContent>
                <mc:Choice Requires="wps">
                  <w:drawing>
                    <wp:anchor distT="0" distB="0" distL="114300" distR="114300" simplePos="0" relativeHeight="251676672" behindDoc="0" locked="0" layoutInCell="1" allowOverlap="1" wp14:anchorId="7F8199F6" wp14:editId="29FC7771">
                      <wp:simplePos x="0" y="0"/>
                      <wp:positionH relativeFrom="column">
                        <wp:posOffset>1536700</wp:posOffset>
                      </wp:positionH>
                      <wp:positionV relativeFrom="paragraph">
                        <wp:posOffset>-35560</wp:posOffset>
                      </wp:positionV>
                      <wp:extent cx="295275" cy="2095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BEA5A" id="Rectangle 201" o:spid="_x0000_s1026" style="position:absolute;margin-left:121pt;margin-top:-2.8pt;width:23.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" filled="f" strokecolor="windowText" strokeweight=".5pt"/>
                  </w:pict>
                </mc:Fallback>
              </mc:AlternateContent>
            </w:r>
            <w:r>
              <w:rPr>
                <w:noProof/>
                <w:sz w:val="22"/>
                <w:szCs w:val="22"/>
              </w:rPr>
              <mc:AlternateContent>
                <mc:Choice Requires="wps">
                  <w:drawing>
                    <wp:anchor distT="0" distB="0" distL="114300" distR="114300" simplePos="0" relativeHeight="251674624" behindDoc="0" locked="0" layoutInCell="1" allowOverlap="1" wp14:anchorId="154B3C33" wp14:editId="02511AB7">
                      <wp:simplePos x="0" y="0"/>
                      <wp:positionH relativeFrom="column">
                        <wp:posOffset>412750</wp:posOffset>
                      </wp:positionH>
                      <wp:positionV relativeFrom="paragraph">
                        <wp:posOffset>-29210</wp:posOffset>
                      </wp:positionV>
                      <wp:extent cx="295275" cy="2095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7443" id="Rectangle 200" o:spid="_x0000_s1026" style="position:absolute;margin-left:32.5pt;margin-top:-2.3pt;width:23.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0wZwIAAMcEAAAOAAAAZHJzL2Uyb0RvYy54bWysVNtOGzEQfa/Uf7D8XjZJCZ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" filled="f" strokecolor="windowText" strokeweight=".5pt"/>
                  </w:pict>
                </mc:Fallback>
              </mc:AlternateContent>
            </w:r>
            <w:r>
              <w:rPr>
                <w:color w:val="000000"/>
                <w:sz w:val="24"/>
                <w:szCs w:val="24"/>
              </w:rPr>
              <w:t>Yes                        No</w:t>
            </w:r>
          </w:p>
        </w:tc>
        <w:tc>
          <w:tcPr>
            <w:tcW w:w="270" w:type="dxa"/>
            <w:tcBorders>
              <w:top w:val="nil"/>
              <w:left w:val="nil"/>
              <w:bottom w:val="nil"/>
              <w:right w:val="nil"/>
            </w:tcBorders>
            <w:shd w:val="clear" w:color="auto" w:fill="auto"/>
            <w:noWrap/>
            <w:vAlign w:val="center"/>
          </w:tcPr>
          <w:p w:rsidR="000B6191" w:rsidRPr="009D2879" w:rsidRDefault="000B6191"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B6191" w:rsidRPr="009D2879" w:rsidRDefault="000B6191" w:rsidP="00192DDD"/>
        </w:tc>
      </w:tr>
    </w:tbl>
    <w:p w:rsidR="000B6191" w:rsidRDefault="000B6191" w:rsidP="000B6191">
      <w:pPr>
        <w:spacing w:before="18" w:line="240" w:lineRule="exact"/>
        <w:rPr>
          <w:b/>
          <w:sz w:val="22"/>
          <w:szCs w:val="22"/>
        </w:rPr>
      </w:pPr>
    </w:p>
    <w:p w:rsidR="000B6191" w:rsidRDefault="000B6191" w:rsidP="000B6191">
      <w:pPr>
        <w:spacing w:before="18" w:line="240" w:lineRule="exact"/>
        <w:rPr>
          <w:b/>
          <w:sz w:val="22"/>
          <w:szCs w:val="22"/>
        </w:rPr>
      </w:pPr>
    </w:p>
    <w:tbl>
      <w:tblPr>
        <w:tblW w:w="11845" w:type="dxa"/>
        <w:tblLayout w:type="fixed"/>
        <w:tblLook w:val="04A0" w:firstRow="1" w:lastRow="0" w:firstColumn="1" w:lastColumn="0" w:noHBand="0" w:noVBand="1"/>
      </w:tblPr>
      <w:tblGrid>
        <w:gridCol w:w="4315"/>
        <w:gridCol w:w="6300"/>
        <w:gridCol w:w="270"/>
        <w:gridCol w:w="960"/>
      </w:tblGrid>
      <w:tr w:rsidR="000D2DD3" w:rsidRPr="009D2879" w:rsidTr="00192DDD">
        <w:trPr>
          <w:trHeight w:val="705"/>
        </w:trPr>
        <w:tc>
          <w:tcPr>
            <w:tcW w:w="1061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0D2DD3" w:rsidRPr="009D2879" w:rsidRDefault="000D2DD3" w:rsidP="00192DDD">
            <w:pPr>
              <w:keepNext/>
              <w:jc w:val="center"/>
              <w:outlineLvl w:val="0"/>
              <w:rPr>
                <w:b/>
                <w:bCs/>
                <w:sz w:val="22"/>
                <w:szCs w:val="22"/>
                <w:lang w:eastAsia="zh-CN"/>
              </w:rPr>
            </w:pPr>
          </w:p>
          <w:p w:rsidR="000D2DD3" w:rsidRDefault="000D2DD3" w:rsidP="00192DDD">
            <w:pPr>
              <w:spacing w:before="18" w:line="240" w:lineRule="exact"/>
              <w:jc w:val="center"/>
              <w:rPr>
                <w:sz w:val="22"/>
                <w:szCs w:val="22"/>
              </w:rPr>
            </w:pPr>
            <w:r>
              <w:rPr>
                <w:b/>
                <w:sz w:val="22"/>
                <w:szCs w:val="22"/>
              </w:rPr>
              <w:t>DETAILS ON SABBATICAL LEAVE APPLIED</w:t>
            </w:r>
          </w:p>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hideMark/>
          </w:tcPr>
          <w:p w:rsidR="000D2DD3" w:rsidRPr="009D2879" w:rsidRDefault="000D2DD3" w:rsidP="00192DDD">
            <w:pPr>
              <w:rPr>
                <w:b/>
                <w:bCs/>
                <w:color w:val="000000"/>
                <w:sz w:val="24"/>
                <w:szCs w:val="24"/>
              </w:rPr>
            </w:pPr>
            <w:r w:rsidRPr="000B6191">
              <w:rPr>
                <w:b/>
                <w:position w:val="-1"/>
                <w:sz w:val="22"/>
                <w:szCs w:val="22"/>
              </w:rPr>
              <w:t>Area of Specialization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hideMark/>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hideMark/>
          </w:tcPr>
          <w:p w:rsidR="000D2DD3" w:rsidRPr="009D2879" w:rsidRDefault="000D2DD3" w:rsidP="00192DDD"/>
        </w:tc>
      </w:tr>
      <w:tr w:rsidR="000D2DD3" w:rsidRPr="009D2879" w:rsidTr="00192DDD">
        <w:trPr>
          <w:trHeight w:val="70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9D2879" w:rsidRDefault="000D2DD3" w:rsidP="00192DDD">
            <w:pPr>
              <w:rPr>
                <w:b/>
                <w:bCs/>
                <w:color w:val="000000"/>
                <w:sz w:val="24"/>
                <w:szCs w:val="24"/>
              </w:rPr>
            </w:pPr>
            <w:r>
              <w:rPr>
                <w:b/>
                <w:bCs/>
                <w:color w:val="000000"/>
                <w:sz w:val="24"/>
                <w:szCs w:val="24"/>
              </w:rPr>
              <w:t>Topic</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Pr="009D2879" w:rsidRDefault="000D2DD3" w:rsidP="00192DDD">
            <w:pPr>
              <w:ind w:right="-648"/>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192DDD">
            <w:pPr>
              <w:rPr>
                <w:b/>
                <w:bCs/>
                <w:color w:val="000000"/>
                <w:sz w:val="24"/>
                <w:szCs w:val="24"/>
              </w:rPr>
            </w:pPr>
            <w:r>
              <w:rPr>
                <w:b/>
                <w:bCs/>
                <w:color w:val="000000"/>
                <w:sz w:val="24"/>
                <w:szCs w:val="24"/>
              </w:rPr>
              <w:t>Output/Quantity</w:t>
            </w:r>
          </w:p>
          <w:p w:rsidR="000D2DD3" w:rsidRPr="00471AD6" w:rsidRDefault="000D2DD3" w:rsidP="00192DDD">
            <w:pPr>
              <w:rPr>
                <w:b/>
                <w:bCs/>
                <w:color w:val="000000"/>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sz w:val="22"/>
                <w:szCs w:val="22"/>
              </w:rPr>
            </w:pPr>
            <w:r>
              <w:rPr>
                <w:noProof/>
                <w:sz w:val="22"/>
                <w:szCs w:val="22"/>
              </w:rPr>
              <mc:AlternateContent>
                <mc:Choice Requires="wps">
                  <w:drawing>
                    <wp:anchor distT="0" distB="0" distL="114300" distR="114300" simplePos="0" relativeHeight="251681792" behindDoc="0" locked="0" layoutInCell="1" allowOverlap="1" wp14:anchorId="60907170" wp14:editId="205CCC60">
                      <wp:simplePos x="0" y="0"/>
                      <wp:positionH relativeFrom="column">
                        <wp:posOffset>2047875</wp:posOffset>
                      </wp:positionH>
                      <wp:positionV relativeFrom="paragraph">
                        <wp:posOffset>73660</wp:posOffset>
                      </wp:positionV>
                      <wp:extent cx="295275" cy="2095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7656" id="Rectangle 212" o:spid="_x0000_s1026" style="position:absolute;margin-left:161.25pt;margin-top:5.8pt;width:23.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DO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" filled="f" strokecolor="windowText" strokeweight=".5pt"/>
                  </w:pict>
                </mc:Fallback>
              </mc:AlternateContent>
            </w:r>
            <w:r>
              <w:rPr>
                <w:noProof/>
                <w:sz w:val="22"/>
                <w:szCs w:val="22"/>
              </w:rPr>
              <mc:AlternateContent>
                <mc:Choice Requires="wps">
                  <w:drawing>
                    <wp:anchor distT="0" distB="0" distL="114300" distR="114300" simplePos="0" relativeHeight="251678720" behindDoc="0" locked="0" layoutInCell="1" allowOverlap="1" wp14:anchorId="23194DED" wp14:editId="1CCF48C7">
                      <wp:simplePos x="0" y="0"/>
                      <wp:positionH relativeFrom="column">
                        <wp:posOffset>445770</wp:posOffset>
                      </wp:positionH>
                      <wp:positionV relativeFrom="paragraph">
                        <wp:posOffset>88265</wp:posOffset>
                      </wp:positionV>
                      <wp:extent cx="295275" cy="20955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6B18" id="Rectangle 213" o:spid="_x0000_s1026" style="position:absolute;margin-left:35.1pt;margin-top:6.95pt;width:23.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" filled="f" strokecolor="windowText" strokeweight=".5pt"/>
                  </w:pict>
                </mc:Fallback>
              </mc:AlternateContent>
            </w:r>
            <w:r>
              <w:rPr>
                <w:sz w:val="22"/>
                <w:szCs w:val="22"/>
              </w:rPr>
              <w:t xml:space="preserve"> </w:t>
            </w:r>
          </w:p>
          <w:p w:rsidR="000D2DD3" w:rsidRDefault="000D2DD3" w:rsidP="00192DDD">
            <w:pPr>
              <w:rPr>
                <w:sz w:val="22"/>
                <w:szCs w:val="22"/>
              </w:rPr>
            </w:pPr>
            <w:r>
              <w:rPr>
                <w:sz w:val="22"/>
                <w:szCs w:val="22"/>
              </w:rPr>
              <w:t xml:space="preserve">Book                             Textbook       </w:t>
            </w:r>
          </w:p>
          <w:p w:rsidR="000D2DD3" w:rsidRDefault="000D2DD3" w:rsidP="00192DDD">
            <w:pPr>
              <w:rPr>
                <w:sz w:val="22"/>
                <w:szCs w:val="22"/>
              </w:rPr>
            </w:pPr>
            <w:r>
              <w:rPr>
                <w:noProof/>
                <w:sz w:val="22"/>
                <w:szCs w:val="22"/>
              </w:rPr>
              <mc:AlternateContent>
                <mc:Choice Requires="wps">
                  <w:drawing>
                    <wp:anchor distT="0" distB="0" distL="114300" distR="114300" simplePos="0" relativeHeight="251680768" behindDoc="0" locked="0" layoutInCell="1" allowOverlap="1" wp14:anchorId="5727BF4D" wp14:editId="2AE2D1FA">
                      <wp:simplePos x="0" y="0"/>
                      <wp:positionH relativeFrom="column">
                        <wp:posOffset>2051050</wp:posOffset>
                      </wp:positionH>
                      <wp:positionV relativeFrom="paragraph">
                        <wp:posOffset>55245</wp:posOffset>
                      </wp:positionV>
                      <wp:extent cx="295275" cy="2095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ACE9" id="Rectangle 214" o:spid="_x0000_s1026" style="position:absolute;margin-left:161.5pt;margin-top:4.35pt;width:23.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" filled="f" strokecolor="windowText" strokeweight=".5pt"/>
                  </w:pict>
                </mc:Fallback>
              </mc:AlternateContent>
            </w:r>
            <w:r>
              <w:rPr>
                <w:noProof/>
                <w:sz w:val="22"/>
                <w:szCs w:val="22"/>
              </w:rPr>
              <mc:AlternateContent>
                <mc:Choice Requires="wps">
                  <w:drawing>
                    <wp:anchor distT="0" distB="0" distL="114300" distR="114300" simplePos="0" relativeHeight="251679744" behindDoc="0" locked="0" layoutInCell="1" allowOverlap="1" wp14:anchorId="5A9E37F7" wp14:editId="02D5D7E6">
                      <wp:simplePos x="0" y="0"/>
                      <wp:positionH relativeFrom="column">
                        <wp:posOffset>457200</wp:posOffset>
                      </wp:positionH>
                      <wp:positionV relativeFrom="paragraph">
                        <wp:posOffset>55880</wp:posOffset>
                      </wp:positionV>
                      <wp:extent cx="295275" cy="20955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576C" id="Rectangle 215" o:spid="_x0000_s1026" style="position:absolute;margin-left:36pt;margin-top:4.4pt;width:23.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" filled="f" strokecolor="windowText" strokeweight=".5pt"/>
                  </w:pict>
                </mc:Fallback>
              </mc:AlternateContent>
            </w:r>
            <w:r>
              <w:rPr>
                <w:sz w:val="22"/>
                <w:szCs w:val="22"/>
              </w:rPr>
              <w:t xml:space="preserve">              </w:t>
            </w:r>
          </w:p>
          <w:p w:rsidR="000D2DD3" w:rsidRDefault="000D2DD3" w:rsidP="00192DDD">
            <w:pPr>
              <w:rPr>
                <w:sz w:val="22"/>
                <w:szCs w:val="22"/>
              </w:rPr>
            </w:pPr>
            <w:r>
              <w:rPr>
                <w:sz w:val="22"/>
                <w:szCs w:val="22"/>
              </w:rPr>
              <w:t>Article                           Handbook</w:t>
            </w:r>
          </w:p>
          <w:p w:rsidR="000D2DD3" w:rsidRDefault="000D2DD3" w:rsidP="00192DDD">
            <w:pPr>
              <w:rPr>
                <w:sz w:val="22"/>
                <w:szCs w:val="22"/>
              </w:rPr>
            </w:pPr>
          </w:p>
          <w:p w:rsidR="000D2DD3" w:rsidRDefault="000D2DD3" w:rsidP="00192DDD">
            <w:pPr>
              <w:rPr>
                <w:sz w:val="22"/>
                <w:szCs w:val="22"/>
              </w:rPr>
            </w:pPr>
            <w:r>
              <w:rPr>
                <w:sz w:val="22"/>
                <w:szCs w:val="22"/>
              </w:rPr>
              <w:t>Others (please specify)</w:t>
            </w: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842CFA" w:rsidRDefault="000D2DD3" w:rsidP="00192DDD">
            <w:pPr>
              <w:rPr>
                <w:b/>
                <w:bCs/>
                <w:color w:val="000000"/>
                <w:sz w:val="24"/>
                <w:szCs w:val="24"/>
              </w:rPr>
            </w:pPr>
            <w:r>
              <w:rPr>
                <w:b/>
                <w:bCs/>
                <w:color w:val="000000"/>
                <w:sz w:val="24"/>
                <w:szCs w:val="24"/>
              </w:rPr>
              <w:t>Institution / Place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192DDD">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192DDD">
            <w:pPr>
              <w:rPr>
                <w:b/>
                <w:bCs/>
                <w:color w:val="000000"/>
                <w:sz w:val="24"/>
                <w:szCs w:val="24"/>
              </w:rPr>
            </w:pPr>
            <w:r w:rsidRPr="000D2DD3">
              <w:rPr>
                <w:b/>
                <w:bCs/>
                <w:color w:val="000000"/>
                <w:sz w:val="24"/>
                <w:szCs w:val="24"/>
              </w:rPr>
              <w:t>Reason</w:t>
            </w:r>
            <w:r>
              <w:rPr>
                <w:b/>
                <w:bCs/>
                <w:color w:val="000000"/>
                <w:sz w:val="24"/>
                <w:szCs w:val="24"/>
              </w:rPr>
              <w:t xml:space="preserve"> for choosing of Sabbatical Leave</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nil"/>
              <w:left w:val="single" w:sz="4" w:space="0" w:color="auto"/>
              <w:bottom w:val="single" w:sz="4" w:space="0" w:color="auto"/>
              <w:right w:val="nil"/>
            </w:tcBorders>
            <w:shd w:val="clear" w:color="auto" w:fill="auto"/>
            <w:noWrap/>
            <w:vAlign w:val="center"/>
          </w:tcPr>
          <w:p w:rsidR="000D2DD3" w:rsidRPr="00842CFA" w:rsidRDefault="000D2DD3" w:rsidP="00192DDD">
            <w:pPr>
              <w:rPr>
                <w:b/>
                <w:bCs/>
                <w:color w:val="000000"/>
                <w:sz w:val="24"/>
                <w:szCs w:val="24"/>
              </w:rPr>
            </w:pPr>
            <w:r>
              <w:rPr>
                <w:b/>
                <w:bCs/>
                <w:color w:val="000000"/>
                <w:sz w:val="24"/>
                <w:szCs w:val="24"/>
              </w:rPr>
              <w:t>Duration</w:t>
            </w:r>
          </w:p>
        </w:tc>
        <w:tc>
          <w:tcPr>
            <w:tcW w:w="6300" w:type="dxa"/>
            <w:tcBorders>
              <w:top w:val="nil"/>
              <w:left w:val="single" w:sz="4" w:space="0" w:color="auto"/>
              <w:bottom w:val="single" w:sz="4" w:space="0" w:color="auto"/>
              <w:right w:val="single" w:sz="4" w:space="0" w:color="auto"/>
            </w:tcBorders>
            <w:shd w:val="clear" w:color="auto" w:fill="auto"/>
            <w:noWrap/>
            <w:vAlign w:val="center"/>
          </w:tcPr>
          <w:p w:rsidR="000D2DD3" w:rsidRDefault="000D2DD3" w:rsidP="00192DDD">
            <w:pPr>
              <w:rPr>
                <w:sz w:val="22"/>
                <w:szCs w:val="22"/>
              </w:rPr>
            </w:pPr>
            <w:r>
              <w:rPr>
                <w:noProof/>
                <w:sz w:val="22"/>
                <w:szCs w:val="22"/>
              </w:rPr>
              <mc:AlternateContent>
                <mc:Choice Requires="wps">
                  <w:drawing>
                    <wp:anchor distT="0" distB="0" distL="114300" distR="114300" simplePos="0" relativeHeight="251682816" behindDoc="0" locked="0" layoutInCell="1" allowOverlap="1" wp14:anchorId="60C84BE0" wp14:editId="7F13A87D">
                      <wp:simplePos x="0" y="0"/>
                      <wp:positionH relativeFrom="column">
                        <wp:posOffset>739775</wp:posOffset>
                      </wp:positionH>
                      <wp:positionV relativeFrom="paragraph">
                        <wp:posOffset>80010</wp:posOffset>
                      </wp:positionV>
                      <wp:extent cx="295275" cy="20955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9A968" id="Rectangle 216" o:spid="_x0000_s1026" style="position:absolute;margin-left:58.25pt;margin-top:6.3pt;width:23.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faQ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" filled="f" strokecolor="windowText" strokeweight=".5pt"/>
                  </w:pict>
                </mc:Fallback>
              </mc:AlternateContent>
            </w:r>
          </w:p>
          <w:p w:rsidR="000D2DD3" w:rsidRDefault="000D2DD3" w:rsidP="00192DDD">
            <w:pPr>
              <w:rPr>
                <w:sz w:val="22"/>
                <w:szCs w:val="22"/>
              </w:rPr>
            </w:pPr>
            <w:r>
              <w:rPr>
                <w:sz w:val="22"/>
                <w:szCs w:val="22"/>
              </w:rPr>
              <w:t>6 Months                                   Start Date:</w:t>
            </w:r>
          </w:p>
          <w:p w:rsidR="000D2DD3" w:rsidRDefault="000D2DD3" w:rsidP="00192DDD">
            <w:pPr>
              <w:rPr>
                <w:sz w:val="22"/>
                <w:szCs w:val="22"/>
              </w:rPr>
            </w:pPr>
            <w:r>
              <w:rPr>
                <w:noProof/>
                <w:sz w:val="22"/>
                <w:szCs w:val="22"/>
              </w:rPr>
              <mc:AlternateContent>
                <mc:Choice Requires="wps">
                  <w:drawing>
                    <wp:anchor distT="0" distB="0" distL="114300" distR="114300" simplePos="0" relativeHeight="251683840" behindDoc="0" locked="0" layoutInCell="1" allowOverlap="1" wp14:anchorId="3033CBA2" wp14:editId="4E17C205">
                      <wp:simplePos x="0" y="0"/>
                      <wp:positionH relativeFrom="column">
                        <wp:posOffset>727075</wp:posOffset>
                      </wp:positionH>
                      <wp:positionV relativeFrom="paragraph">
                        <wp:posOffset>60325</wp:posOffset>
                      </wp:positionV>
                      <wp:extent cx="295275" cy="20955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0A15" id="Rectangle 218" o:spid="_x0000_s1026" style="position:absolute;margin-left:57.25pt;margin-top:4.75pt;width:23.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FE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" filled="f" strokecolor="windowText" strokeweight=".5pt"/>
                  </w:pict>
                </mc:Fallback>
              </mc:AlternateContent>
            </w:r>
            <w:r>
              <w:rPr>
                <w:sz w:val="22"/>
                <w:szCs w:val="22"/>
              </w:rPr>
              <w:t xml:space="preserve">              </w:t>
            </w:r>
          </w:p>
          <w:p w:rsidR="000D2DD3" w:rsidRPr="009D2879" w:rsidRDefault="000D2DD3" w:rsidP="00192DDD">
            <w:pPr>
              <w:rPr>
                <w:color w:val="000000"/>
                <w:sz w:val="24"/>
                <w:szCs w:val="24"/>
              </w:rPr>
            </w:pPr>
            <w:r>
              <w:rPr>
                <w:sz w:val="22"/>
                <w:szCs w:val="22"/>
              </w:rPr>
              <w:t xml:space="preserve">10 Months                                 End Date: </w:t>
            </w: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5C2585" w:rsidRDefault="000D2DD3" w:rsidP="00192DDD">
            <w:pPr>
              <w:rPr>
                <w:b/>
                <w:bCs/>
                <w:color w:val="000000"/>
                <w:szCs w:val="24"/>
              </w:rPr>
            </w:pPr>
            <w:r w:rsidRPr="000D2DD3">
              <w:rPr>
                <w:b/>
                <w:bCs/>
                <w:color w:val="000000"/>
                <w:sz w:val="24"/>
                <w:szCs w:val="24"/>
              </w:rPr>
              <w:t xml:space="preserve">Plan </w:t>
            </w:r>
            <w:r>
              <w:rPr>
                <w:b/>
                <w:bCs/>
                <w:color w:val="000000"/>
                <w:sz w:val="24"/>
                <w:szCs w:val="24"/>
              </w:rPr>
              <w:t>during the period of Sabbatical Leave applied for</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Default="000D2DD3" w:rsidP="00192DDD">
            <w:pPr>
              <w:rPr>
                <w:color w:val="000000"/>
                <w:sz w:val="24"/>
                <w:szCs w:val="24"/>
              </w:rPr>
            </w:pPr>
          </w:p>
          <w:p w:rsidR="000D2DD3" w:rsidRPr="009D2879"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Default="000D2DD3" w:rsidP="000D2DD3">
            <w:pPr>
              <w:spacing w:before="32" w:line="240" w:lineRule="exact"/>
              <w:rPr>
                <w:b/>
                <w:position w:val="-1"/>
                <w:sz w:val="24"/>
                <w:szCs w:val="22"/>
              </w:rPr>
            </w:pPr>
          </w:p>
          <w:p w:rsidR="000D2DD3" w:rsidRDefault="000D2DD3" w:rsidP="005A3556">
            <w:pPr>
              <w:spacing w:before="32" w:line="240" w:lineRule="exact"/>
              <w:rPr>
                <w:b/>
                <w:position w:val="-1"/>
                <w:sz w:val="24"/>
                <w:szCs w:val="22"/>
              </w:rPr>
            </w:pPr>
            <w:r w:rsidRPr="000D2DD3">
              <w:rPr>
                <w:b/>
                <w:position w:val="-1"/>
                <w:sz w:val="24"/>
                <w:szCs w:val="22"/>
              </w:rPr>
              <w:lastRenderedPageBreak/>
              <w:t>Relationship between the sabbatical plan and the teachings or research, and</w:t>
            </w:r>
            <w:r>
              <w:rPr>
                <w:b/>
                <w:position w:val="-1"/>
                <w:sz w:val="24"/>
                <w:szCs w:val="22"/>
              </w:rPr>
              <w:t xml:space="preserve"> its benefits to the University</w:t>
            </w:r>
          </w:p>
          <w:p w:rsidR="005A3556" w:rsidRPr="005A3556" w:rsidRDefault="005A3556" w:rsidP="005A3556">
            <w:pPr>
              <w:spacing w:before="32" w:line="240" w:lineRule="exact"/>
              <w:rPr>
                <w:b/>
                <w:sz w:val="24"/>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0D2DD3" w:rsidRDefault="000D2DD3" w:rsidP="000D2DD3">
            <w:pPr>
              <w:spacing w:before="32"/>
              <w:ind w:left="-30"/>
              <w:rPr>
                <w:b/>
                <w:sz w:val="22"/>
                <w:szCs w:val="22"/>
              </w:rPr>
            </w:pPr>
            <w:r w:rsidRPr="000D2DD3">
              <w:rPr>
                <w:b/>
                <w:sz w:val="22"/>
                <w:szCs w:val="22"/>
              </w:rPr>
              <w:lastRenderedPageBreak/>
              <w:t>Has the institution agreed to accept you to follow the sabbatical?</w:t>
            </w:r>
          </w:p>
          <w:p w:rsidR="000D2DD3" w:rsidRPr="000D2DD3" w:rsidRDefault="000D2DD3" w:rsidP="000D2DD3">
            <w:pPr>
              <w:spacing w:before="32" w:line="240" w:lineRule="exact"/>
              <w:rPr>
                <w:b/>
                <w:position w:val="-1"/>
                <w:sz w:val="24"/>
                <w:szCs w:val="22"/>
              </w:rPr>
            </w:pP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192DDD">
            <w:pPr>
              <w:rPr>
                <w:color w:val="000000"/>
                <w:sz w:val="24"/>
                <w:szCs w:val="24"/>
              </w:rPr>
            </w:pPr>
            <w:r>
              <w:rPr>
                <w:noProof/>
                <w:sz w:val="22"/>
                <w:szCs w:val="22"/>
              </w:rPr>
              <mc:AlternateContent>
                <mc:Choice Requires="wps">
                  <w:drawing>
                    <wp:anchor distT="0" distB="0" distL="114300" distR="114300" simplePos="0" relativeHeight="251692032" behindDoc="0" locked="0" layoutInCell="1" allowOverlap="1" wp14:anchorId="06B65937" wp14:editId="1C894C87">
                      <wp:simplePos x="0" y="0"/>
                      <wp:positionH relativeFrom="column">
                        <wp:posOffset>1533525</wp:posOffset>
                      </wp:positionH>
                      <wp:positionV relativeFrom="paragraph">
                        <wp:posOffset>-84455</wp:posOffset>
                      </wp:positionV>
                      <wp:extent cx="295275" cy="2095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A140" id="Rectangle 224" o:spid="_x0000_s1026" style="position:absolute;margin-left:120.75pt;margin-top:-6.65pt;width:23.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" filled="f" strokecolor="windowText" strokeweight=".5pt"/>
                  </w:pict>
                </mc:Fallback>
              </mc:AlternateContent>
            </w:r>
            <w:r>
              <w:rPr>
                <w:noProof/>
                <w:sz w:val="22"/>
                <w:szCs w:val="22"/>
              </w:rPr>
              <mc:AlternateContent>
                <mc:Choice Requires="wps">
                  <w:drawing>
                    <wp:anchor distT="0" distB="0" distL="114300" distR="114300" simplePos="0" relativeHeight="251687936" behindDoc="0" locked="0" layoutInCell="1" allowOverlap="1" wp14:anchorId="5A499DB3" wp14:editId="5533C0E1">
                      <wp:simplePos x="0" y="0"/>
                      <wp:positionH relativeFrom="column">
                        <wp:posOffset>361950</wp:posOffset>
                      </wp:positionH>
                      <wp:positionV relativeFrom="paragraph">
                        <wp:posOffset>-60325</wp:posOffset>
                      </wp:positionV>
                      <wp:extent cx="295275" cy="20955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50C6" id="Rectangle 222" o:spid="_x0000_s1026" style="position:absolute;margin-left:28.5pt;margin-top:-4.75pt;width:23.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" filled="f" strokecolor="windowText" strokeweight=".5pt"/>
                  </w:pict>
                </mc:Fallback>
              </mc:AlternateContent>
            </w:r>
            <w:r>
              <w:rPr>
                <w:sz w:val="22"/>
                <w:szCs w:val="22"/>
              </w:rPr>
              <w:t xml:space="preserve">Yes                            No               </w:t>
            </w: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0D2DD3"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0D2DD3" w:rsidRPr="000D2DD3" w:rsidRDefault="000D2DD3" w:rsidP="000D2DD3">
            <w:pPr>
              <w:spacing w:before="32" w:line="240" w:lineRule="exact"/>
              <w:rPr>
                <w:b/>
                <w:position w:val="-1"/>
                <w:sz w:val="24"/>
                <w:szCs w:val="22"/>
              </w:rPr>
            </w:pPr>
            <w:r w:rsidRPr="000D2DD3">
              <w:rPr>
                <w:b/>
                <w:position w:val="-1"/>
                <w:sz w:val="22"/>
                <w:szCs w:val="22"/>
              </w:rPr>
              <w:t>Details of financial assistance received during the Sabbatical</w:t>
            </w:r>
            <w:r w:rsidRPr="000D2DD3">
              <w:rPr>
                <w:b/>
                <w:position w:val="-1"/>
                <w:sz w:val="24"/>
                <w:szCs w:val="22"/>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DD3" w:rsidRDefault="000D2DD3" w:rsidP="000D2DD3">
            <w:pPr>
              <w:rPr>
                <w:sz w:val="22"/>
                <w:szCs w:val="22"/>
              </w:rPr>
            </w:pPr>
            <w:r>
              <w:rPr>
                <w:noProof/>
                <w:sz w:val="22"/>
                <w:szCs w:val="22"/>
              </w:rPr>
              <mc:AlternateContent>
                <mc:Choice Requires="wps">
                  <w:drawing>
                    <wp:anchor distT="0" distB="0" distL="114300" distR="114300" simplePos="0" relativeHeight="251696128" behindDoc="0" locked="0" layoutInCell="1" allowOverlap="1" wp14:anchorId="0124150F" wp14:editId="60488D08">
                      <wp:simplePos x="0" y="0"/>
                      <wp:positionH relativeFrom="column">
                        <wp:posOffset>3095625</wp:posOffset>
                      </wp:positionH>
                      <wp:positionV relativeFrom="paragraph">
                        <wp:posOffset>122555</wp:posOffset>
                      </wp:positionV>
                      <wp:extent cx="295275" cy="2095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10416" id="Rectangle 226" o:spid="_x0000_s1026" style="position:absolute;margin-left:243.75pt;margin-top:9.65pt;width:23.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k/aQ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" filled="f" strokecolor="windowText" strokeweight=".5pt"/>
                  </w:pict>
                </mc:Fallback>
              </mc:AlternateContent>
            </w:r>
            <w:r>
              <w:rPr>
                <w:noProof/>
                <w:sz w:val="22"/>
                <w:szCs w:val="22"/>
              </w:rPr>
              <mc:AlternateContent>
                <mc:Choice Requires="wps">
                  <w:drawing>
                    <wp:anchor distT="0" distB="0" distL="114300" distR="114300" simplePos="0" relativeHeight="251694080" behindDoc="0" locked="0" layoutInCell="1" allowOverlap="1" wp14:anchorId="3F339B75" wp14:editId="39DFB4FA">
                      <wp:simplePos x="0" y="0"/>
                      <wp:positionH relativeFrom="column">
                        <wp:posOffset>1552575</wp:posOffset>
                      </wp:positionH>
                      <wp:positionV relativeFrom="paragraph">
                        <wp:posOffset>116205</wp:posOffset>
                      </wp:positionV>
                      <wp:extent cx="295275" cy="2095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CAEC" id="Rectangle 225" o:spid="_x0000_s1026" style="position:absolute;margin-left:122.25pt;margin-top:9.15pt;width:23.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" filled="f" strokecolor="windowText" strokeweight=".5pt"/>
                  </w:pict>
                </mc:Fallback>
              </mc:AlternateContent>
            </w:r>
            <w:r>
              <w:rPr>
                <w:noProof/>
                <w:sz w:val="22"/>
                <w:szCs w:val="22"/>
              </w:rPr>
              <mc:AlternateContent>
                <mc:Choice Requires="wps">
                  <w:drawing>
                    <wp:anchor distT="0" distB="0" distL="114300" distR="114300" simplePos="0" relativeHeight="251689984" behindDoc="0" locked="0" layoutInCell="1" allowOverlap="1" wp14:anchorId="562EA167" wp14:editId="55F2CA4D">
                      <wp:simplePos x="0" y="0"/>
                      <wp:positionH relativeFrom="column">
                        <wp:posOffset>390525</wp:posOffset>
                      </wp:positionH>
                      <wp:positionV relativeFrom="paragraph">
                        <wp:posOffset>91440</wp:posOffset>
                      </wp:positionV>
                      <wp:extent cx="295275" cy="2095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29527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7280" id="Rectangle 223" o:spid="_x0000_s1026" style="position:absolute;margin-left:30.75pt;margin-top:7.2pt;width:23.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" filled="f" strokecolor="windowText" strokeweight=".5pt"/>
                  </w:pict>
                </mc:Fallback>
              </mc:AlternateContent>
            </w:r>
          </w:p>
          <w:p w:rsidR="000D2DD3" w:rsidRDefault="000D2DD3" w:rsidP="000D2DD3">
            <w:pPr>
              <w:rPr>
                <w:sz w:val="22"/>
                <w:szCs w:val="22"/>
              </w:rPr>
            </w:pPr>
            <w:r>
              <w:rPr>
                <w:sz w:val="22"/>
                <w:szCs w:val="22"/>
              </w:rPr>
              <w:t xml:space="preserve">Yes                            No                     Not Applicable      </w:t>
            </w:r>
          </w:p>
          <w:p w:rsidR="000D2DD3" w:rsidRDefault="000D2DD3" w:rsidP="00192DDD">
            <w:pPr>
              <w:rPr>
                <w:color w:val="000000"/>
                <w:sz w:val="24"/>
                <w:szCs w:val="24"/>
              </w:rPr>
            </w:pPr>
          </w:p>
        </w:tc>
        <w:tc>
          <w:tcPr>
            <w:tcW w:w="270" w:type="dxa"/>
            <w:tcBorders>
              <w:top w:val="nil"/>
              <w:left w:val="nil"/>
              <w:bottom w:val="nil"/>
              <w:right w:val="nil"/>
            </w:tcBorders>
            <w:shd w:val="clear" w:color="auto" w:fill="auto"/>
            <w:noWrap/>
            <w:vAlign w:val="center"/>
          </w:tcPr>
          <w:p w:rsidR="000D2DD3" w:rsidRPr="009D2879" w:rsidRDefault="000D2DD3"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0D2DD3" w:rsidRPr="009D2879" w:rsidRDefault="000D2DD3" w:rsidP="00192DDD"/>
        </w:tc>
      </w:tr>
      <w:tr w:rsidR="00792BC8" w:rsidRPr="009D2879" w:rsidTr="000D2DD3">
        <w:trPr>
          <w:trHeight w:val="645"/>
        </w:trPr>
        <w:tc>
          <w:tcPr>
            <w:tcW w:w="4315" w:type="dxa"/>
            <w:tcBorders>
              <w:top w:val="single" w:sz="4" w:space="0" w:color="auto"/>
              <w:left w:val="single" w:sz="4" w:space="0" w:color="auto"/>
              <w:bottom w:val="single" w:sz="4" w:space="0" w:color="auto"/>
              <w:right w:val="nil"/>
            </w:tcBorders>
            <w:shd w:val="clear" w:color="auto" w:fill="auto"/>
            <w:noWrap/>
            <w:vAlign w:val="center"/>
          </w:tcPr>
          <w:p w:rsidR="00792BC8" w:rsidRPr="000D2DD3" w:rsidRDefault="00792BC8" w:rsidP="000D2DD3">
            <w:pPr>
              <w:spacing w:before="32" w:line="240" w:lineRule="exact"/>
              <w:rPr>
                <w:b/>
                <w:position w:val="-1"/>
                <w:sz w:val="22"/>
                <w:szCs w:val="22"/>
              </w:rPr>
            </w:pPr>
            <w:r>
              <w:rPr>
                <w:b/>
                <w:sz w:val="22"/>
                <w:szCs w:val="22"/>
              </w:rPr>
              <w:t>Staff Declaration</w:t>
            </w:r>
          </w:p>
        </w:tc>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r>
              <w:rPr>
                <w:sz w:val="22"/>
                <w:szCs w:val="22"/>
              </w:rPr>
              <w:t>I hereby declare that all the information provided is correct and will be responsible for the accuracy of the information given herewith.</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rPr>
            </w:pPr>
            <w:r w:rsidRPr="008F054C">
              <w:rPr>
                <w:sz w:val="22"/>
              </w:rPr>
              <w:t xml:space="preserve">Applicant’s Signature: </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r>
              <w:rPr>
                <w:sz w:val="22"/>
                <w:szCs w:val="22"/>
              </w:rPr>
              <w:t>Date:</w:t>
            </w:r>
          </w:p>
          <w:p w:rsidR="00792BC8" w:rsidRDefault="00792BC8" w:rsidP="00792BC8">
            <w:pPr>
              <w:spacing w:line="240" w:lineRule="exact"/>
              <w:ind w:left="100" w:right="187"/>
              <w:rPr>
                <w:sz w:val="22"/>
                <w:szCs w:val="22"/>
              </w:rPr>
            </w:pPr>
          </w:p>
          <w:p w:rsidR="00792BC8" w:rsidRDefault="00792BC8" w:rsidP="00792BC8">
            <w:pPr>
              <w:spacing w:line="240" w:lineRule="exact"/>
              <w:ind w:left="100" w:right="187"/>
              <w:rPr>
                <w:sz w:val="22"/>
                <w:szCs w:val="22"/>
              </w:rPr>
            </w:pPr>
          </w:p>
          <w:p w:rsidR="00792BC8" w:rsidRDefault="00792BC8" w:rsidP="000D2DD3">
            <w:pPr>
              <w:rPr>
                <w:noProof/>
                <w:sz w:val="22"/>
                <w:szCs w:val="22"/>
              </w:rPr>
            </w:pPr>
          </w:p>
        </w:tc>
        <w:tc>
          <w:tcPr>
            <w:tcW w:w="270" w:type="dxa"/>
            <w:tcBorders>
              <w:top w:val="nil"/>
              <w:left w:val="nil"/>
              <w:bottom w:val="nil"/>
              <w:right w:val="nil"/>
            </w:tcBorders>
            <w:shd w:val="clear" w:color="auto" w:fill="auto"/>
            <w:noWrap/>
            <w:vAlign w:val="center"/>
          </w:tcPr>
          <w:p w:rsidR="00792BC8" w:rsidRPr="009D2879" w:rsidRDefault="00792BC8" w:rsidP="00192DDD">
            <w:pPr>
              <w:rPr>
                <w:rFonts w:ascii="Arial" w:hAnsi="Arial" w:cs="Arial"/>
                <w:color w:val="000000"/>
                <w:sz w:val="24"/>
                <w:szCs w:val="24"/>
              </w:rPr>
            </w:pPr>
          </w:p>
        </w:tc>
        <w:tc>
          <w:tcPr>
            <w:tcW w:w="960" w:type="dxa"/>
            <w:tcBorders>
              <w:top w:val="nil"/>
              <w:left w:val="nil"/>
              <w:bottom w:val="nil"/>
              <w:right w:val="nil"/>
            </w:tcBorders>
            <w:shd w:val="clear" w:color="auto" w:fill="auto"/>
            <w:noWrap/>
            <w:vAlign w:val="center"/>
          </w:tcPr>
          <w:p w:rsidR="00792BC8" w:rsidRPr="009D2879" w:rsidRDefault="00792BC8" w:rsidP="00192DDD"/>
        </w:tc>
      </w:tr>
    </w:tbl>
    <w:p w:rsidR="003F7C3C" w:rsidRDefault="003F7C3C">
      <w:pPr>
        <w:spacing w:before="8"/>
        <w:ind w:left="100"/>
        <w:rPr>
          <w:sz w:val="22"/>
          <w:szCs w:val="22"/>
        </w:rPr>
      </w:pPr>
    </w:p>
    <w:p w:rsidR="00674EC0" w:rsidRDefault="00674EC0" w:rsidP="003F7C3C">
      <w:pPr>
        <w:rPr>
          <w:sz w:val="22"/>
          <w:szCs w:val="22"/>
        </w:rPr>
      </w:pPr>
      <w:r>
        <w:rPr>
          <w:sz w:val="22"/>
          <w:szCs w:val="22"/>
        </w:rPr>
        <w:br/>
      </w:r>
      <w:r>
        <w:rPr>
          <w:sz w:val="22"/>
          <w:szCs w:val="22"/>
        </w:rPr>
        <w:br/>
      </w:r>
      <w:r>
        <w:rPr>
          <w:sz w:val="22"/>
          <w:szCs w:val="22"/>
        </w:rPr>
        <w:br/>
      </w:r>
      <w:r>
        <w:rPr>
          <w:sz w:val="22"/>
          <w:szCs w:val="22"/>
        </w:rPr>
        <w:br/>
      </w:r>
      <w:r>
        <w:rPr>
          <w:sz w:val="22"/>
          <w:szCs w:val="22"/>
        </w:rPr>
        <w:br/>
      </w:r>
    </w:p>
    <w:p w:rsidR="00674EC0" w:rsidRDefault="00674EC0">
      <w:pPr>
        <w:rPr>
          <w:sz w:val="22"/>
          <w:szCs w:val="22"/>
        </w:rPr>
      </w:pPr>
      <w:r>
        <w:rPr>
          <w:sz w:val="22"/>
          <w:szCs w:val="22"/>
        </w:rPr>
        <w:br w:type="page"/>
      </w:r>
    </w:p>
    <w:p w:rsidR="00DC7F66" w:rsidRPr="003F7C3C" w:rsidRDefault="00DC7F66" w:rsidP="003F7C3C">
      <w:pPr>
        <w:rPr>
          <w:sz w:val="22"/>
          <w:szCs w:val="22"/>
        </w:rPr>
        <w:sectPr w:rsidR="00DC7F66" w:rsidRPr="003F7C3C" w:rsidSect="005A3556">
          <w:type w:val="continuous"/>
          <w:pgSz w:w="12240" w:h="15840"/>
          <w:pgMar w:top="1530" w:right="1320" w:bottom="450" w:left="1340" w:header="270" w:footer="720" w:gutter="0"/>
          <w:cols w:space="720"/>
        </w:sectPr>
      </w:pPr>
    </w:p>
    <w:tbl>
      <w:tblPr>
        <w:tblStyle w:val="TableGrid"/>
        <w:tblW w:w="10581" w:type="dxa"/>
        <w:tblInd w:w="100" w:type="dxa"/>
        <w:tblLook w:val="04A0" w:firstRow="1" w:lastRow="0" w:firstColumn="1" w:lastColumn="0" w:noHBand="0" w:noVBand="1"/>
      </w:tblPr>
      <w:tblGrid>
        <w:gridCol w:w="10581"/>
      </w:tblGrid>
      <w:tr w:rsidR="00137672" w:rsidTr="00137672">
        <w:tc>
          <w:tcPr>
            <w:tcW w:w="10581" w:type="dxa"/>
            <w:shd w:val="clear" w:color="auto" w:fill="D9D9D9" w:themeFill="background1" w:themeFillShade="D9"/>
          </w:tcPr>
          <w:p w:rsidR="00137672" w:rsidRP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18" w:line="240" w:lineRule="exact"/>
              <w:jc w:val="center"/>
              <w:rPr>
                <w:rFonts w:ascii="Times New Roman" w:hAnsi="Times New Roman" w:cs="Times New Roman"/>
              </w:rPr>
            </w:pPr>
            <w:r w:rsidRPr="00137672">
              <w:rPr>
                <w:rFonts w:ascii="Times New Roman" w:hAnsi="Times New Roman" w:cs="Times New Roman"/>
                <w:b/>
              </w:rPr>
              <w:t>RECOMMENDATION OF THE HEAD OF DEPARTMENT</w:t>
            </w:r>
          </w:p>
          <w:p w:rsidR="00137672" w:rsidRPr="00137672" w:rsidRDefault="00137672" w:rsidP="00137672">
            <w:pPr>
              <w:spacing w:before="18" w:line="240" w:lineRule="exact"/>
              <w:jc w:val="center"/>
              <w:rPr>
                <w:rFonts w:ascii="Times New Roman" w:hAnsi="Times New Roman" w:cs="Times New Roman"/>
              </w:rPr>
            </w:pPr>
          </w:p>
        </w:tc>
      </w:tr>
      <w:tr w:rsidR="00137672" w:rsidTr="00137672">
        <w:tc>
          <w:tcPr>
            <w:tcW w:w="10581" w:type="dxa"/>
          </w:tcPr>
          <w:p w:rsidR="00137672" w:rsidRDefault="00137672" w:rsidP="00137672">
            <w:pPr>
              <w:spacing w:before="18" w:line="240" w:lineRule="exact"/>
              <w:jc w:val="center"/>
              <w:rPr>
                <w:b/>
              </w:rPr>
            </w:pPr>
          </w:p>
          <w:p w:rsidR="00137672" w:rsidRPr="00137672" w:rsidRDefault="00137672" w:rsidP="00137672">
            <w:pPr>
              <w:spacing w:before="32"/>
              <w:ind w:left="100" w:right="191"/>
              <w:rPr>
                <w:rFonts w:ascii="Times New Roman" w:hAnsi="Times New Roman" w:cs="Times New Roman"/>
              </w:rPr>
            </w:pPr>
            <w:proofErr w:type="gramStart"/>
            <w:r w:rsidRPr="00137672">
              <w:rPr>
                <w:rFonts w:ascii="Times New Roman" w:hAnsi="Times New Roman" w:cs="Times New Roman"/>
              </w:rPr>
              <w:t>Comments  on</w:t>
            </w:r>
            <w:proofErr w:type="gramEnd"/>
            <w:r w:rsidRPr="00137672">
              <w:rPr>
                <w:rFonts w:ascii="Times New Roman" w:hAnsi="Times New Roman" w:cs="Times New Roman"/>
              </w:rPr>
              <w:t xml:space="preserve">  the  relevance  of  the  present  research/studies  and  the  benefit  it  brings  to  the  country, University and relevant staff:</w:t>
            </w:r>
          </w:p>
          <w:p w:rsidR="00137672" w:rsidRPr="00137672" w:rsidRDefault="00137672" w:rsidP="00137672">
            <w:pPr>
              <w:spacing w:before="8" w:line="180" w:lineRule="exact"/>
              <w:rPr>
                <w:rFonts w:ascii="Times New Roman" w:hAnsi="Times New Roman" w:cs="Times New Roman"/>
                <w:sz w:val="18"/>
                <w:szCs w:val="18"/>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before="32" w:line="240" w:lineRule="exact"/>
              <w:ind w:left="100"/>
              <w:rPr>
                <w:rFonts w:ascii="Times New Roman" w:hAnsi="Times New Roman" w:cs="Times New Roman"/>
              </w:rPr>
            </w:pPr>
            <w:r w:rsidRPr="00137672">
              <w:rPr>
                <w:rFonts w:ascii="Times New Roman" w:hAnsi="Times New Roman" w:cs="Times New Roman"/>
                <w:position w:val="-1"/>
              </w:rPr>
              <w:t xml:space="preserve">Please state if similar institution or facilities are </w:t>
            </w:r>
            <w:proofErr w:type="gramStart"/>
            <w:r w:rsidRPr="00137672">
              <w:rPr>
                <w:rFonts w:ascii="Times New Roman" w:hAnsi="Times New Roman" w:cs="Times New Roman"/>
                <w:strike/>
                <w:position w:val="-1"/>
              </w:rPr>
              <w:t>is</w:t>
            </w:r>
            <w:proofErr w:type="gramEnd"/>
            <w:r w:rsidRPr="00137672">
              <w:rPr>
                <w:rFonts w:ascii="Times New Roman" w:hAnsi="Times New Roman" w:cs="Times New Roman"/>
                <w:position w:val="-1"/>
              </w:rPr>
              <w:t xml:space="preserve"> available locally (for sabbatical leave overseas only):</w:t>
            </w:r>
          </w:p>
          <w:p w:rsidR="00137672" w:rsidRPr="00137672" w:rsidRDefault="00137672" w:rsidP="00137672">
            <w:pPr>
              <w:spacing w:before="6" w:line="140" w:lineRule="exact"/>
              <w:rPr>
                <w:rFonts w:ascii="Times New Roman" w:hAnsi="Times New Roman" w:cs="Times New Roman"/>
                <w:sz w:val="14"/>
                <w:szCs w:val="14"/>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before="32"/>
              <w:ind w:left="100"/>
              <w:rPr>
                <w:rFonts w:ascii="Times New Roman" w:hAnsi="Times New Roman" w:cs="Times New Roman"/>
              </w:rPr>
            </w:pPr>
            <w:r w:rsidRPr="00137672">
              <w:rPr>
                <w:rFonts w:ascii="Times New Roman" w:hAnsi="Times New Roman" w:cs="Times New Roman"/>
                <w:b/>
              </w:rPr>
              <w:t>RECOMMENDATION:</w:t>
            </w:r>
          </w:p>
          <w:p w:rsidR="00137672" w:rsidRPr="00137672" w:rsidRDefault="00137672" w:rsidP="00137672">
            <w:pPr>
              <w:spacing w:before="9" w:line="240" w:lineRule="exact"/>
              <w:rPr>
                <w:rFonts w:ascii="Times New Roman" w:hAnsi="Times New Roman" w:cs="Times New Roman"/>
                <w:sz w:val="24"/>
                <w:szCs w:val="24"/>
              </w:rPr>
            </w:pPr>
          </w:p>
          <w:p w:rsidR="00137672" w:rsidRPr="00137672" w:rsidRDefault="00137672" w:rsidP="00137672">
            <w:pPr>
              <w:ind w:left="100"/>
              <w:rPr>
                <w:rFonts w:ascii="Times New Roman" w:hAnsi="Times New Roman" w:cs="Times New Roman"/>
              </w:rPr>
            </w:pPr>
            <w:proofErr w:type="gramStart"/>
            <w:r w:rsidRPr="00137672">
              <w:rPr>
                <w:rFonts w:ascii="Times New Roman" w:hAnsi="Times New Roman" w:cs="Times New Roman"/>
              </w:rPr>
              <w:t>The  staff</w:t>
            </w:r>
            <w:proofErr w:type="gramEnd"/>
            <w:r w:rsidRPr="00137672">
              <w:rPr>
                <w:rFonts w:ascii="Times New Roman" w:hAnsi="Times New Roman" w:cs="Times New Roman"/>
              </w:rPr>
              <w:t xml:space="preserve">  </w:t>
            </w:r>
            <w:r w:rsidRPr="00137672">
              <w:rPr>
                <w:rFonts w:ascii="Times New Roman" w:hAnsi="Times New Roman" w:cs="Times New Roman"/>
                <w:b/>
              </w:rPr>
              <w:t xml:space="preserve">could/could  not  </w:t>
            </w:r>
            <w:r w:rsidRPr="00137672">
              <w:rPr>
                <w:rFonts w:ascii="Times New Roman" w:hAnsi="Times New Roman" w:cs="Times New Roman"/>
                <w:b/>
                <w:i/>
              </w:rPr>
              <w:t xml:space="preserve">be  released  </w:t>
            </w:r>
            <w:r w:rsidRPr="00137672">
              <w:rPr>
                <w:rFonts w:ascii="Times New Roman" w:hAnsi="Times New Roman" w:cs="Times New Roman"/>
              </w:rPr>
              <w:t>from  the  duties  at  the  Department  for  the  period  applied  for</w:t>
            </w:r>
          </w:p>
          <w:p w:rsidR="00137672" w:rsidRPr="00137672" w:rsidRDefault="00137672" w:rsidP="00137672">
            <w:pPr>
              <w:spacing w:line="240" w:lineRule="exact"/>
              <w:ind w:left="100"/>
              <w:rPr>
                <w:rFonts w:ascii="Times New Roman" w:hAnsi="Times New Roman" w:cs="Times New Roman"/>
              </w:rPr>
            </w:pPr>
            <w:r w:rsidRPr="00137672">
              <w:rPr>
                <w:rFonts w:ascii="Times New Roman" w:hAnsi="Times New Roman" w:cs="Times New Roman"/>
              </w:rPr>
              <w:t>Sabbatical leave.</w:t>
            </w:r>
          </w:p>
          <w:p w:rsidR="00137672" w:rsidRPr="00137672" w:rsidRDefault="00137672" w:rsidP="00137672">
            <w:pPr>
              <w:spacing w:before="13" w:line="240" w:lineRule="exact"/>
              <w:rPr>
                <w:rFonts w:ascii="Times New Roman" w:hAnsi="Times New Roman" w:cs="Times New Roman"/>
                <w:sz w:val="24"/>
                <w:szCs w:val="24"/>
              </w:rPr>
            </w:pPr>
          </w:p>
          <w:p w:rsidR="00137672" w:rsidRPr="00137672" w:rsidRDefault="00137672" w:rsidP="00137672">
            <w:pPr>
              <w:ind w:left="100"/>
              <w:rPr>
                <w:rFonts w:ascii="Times New Roman" w:hAnsi="Times New Roman" w:cs="Times New Roman"/>
              </w:rPr>
            </w:pPr>
            <w:r w:rsidRPr="00137672">
              <w:rPr>
                <w:rFonts w:ascii="Times New Roman" w:hAnsi="Times New Roman" w:cs="Times New Roman"/>
              </w:rPr>
              <w:t>Other remarks (if any):</w:t>
            </w:r>
          </w:p>
          <w:p w:rsidR="00D61251" w:rsidRPr="00137672" w:rsidRDefault="00137672" w:rsidP="00D61251">
            <w:pPr>
              <w:spacing w:line="760" w:lineRule="atLeast"/>
              <w:ind w:left="100" w:right="2614"/>
              <w:rPr>
                <w:rFonts w:ascii="Times New Roman" w:hAnsi="Times New Roman" w:cs="Times New Roman"/>
              </w:rPr>
            </w:pPr>
            <w:proofErr w:type="gramStart"/>
            <w:r w:rsidRPr="00137672">
              <w:rPr>
                <w:rFonts w:ascii="Times New Roman" w:hAnsi="Times New Roman" w:cs="Times New Roman"/>
              </w:rPr>
              <w:t>Signature :</w:t>
            </w:r>
            <w:proofErr w:type="gramEnd"/>
            <w:r w:rsidRPr="00137672">
              <w:rPr>
                <w:rFonts w:ascii="Times New Roman" w:hAnsi="Times New Roman" w:cs="Times New Roman"/>
              </w:rPr>
              <w:t xml:space="preserve">                                                                                                 Date : </w:t>
            </w:r>
            <w:r>
              <w:rPr>
                <w:rFonts w:ascii="Times New Roman" w:hAnsi="Times New Roman" w:cs="Times New Roman"/>
              </w:rPr>
              <w:t xml:space="preserve">    </w:t>
            </w:r>
            <w:r w:rsidRPr="00137672">
              <w:rPr>
                <w:rFonts w:ascii="Times New Roman" w:hAnsi="Times New Roman" w:cs="Times New Roman"/>
              </w:rPr>
              <w:t>Official stamping :</w:t>
            </w:r>
          </w:p>
          <w:p w:rsidR="00137672" w:rsidRDefault="00137672" w:rsidP="00137672">
            <w:pPr>
              <w:spacing w:before="18" w:line="240" w:lineRule="exact"/>
              <w:rPr>
                <w:b/>
              </w:rPr>
            </w:pPr>
          </w:p>
          <w:p w:rsidR="00D61251" w:rsidRDefault="00D61251" w:rsidP="00137672">
            <w:pPr>
              <w:spacing w:before="18" w:line="240" w:lineRule="exact"/>
              <w:rPr>
                <w:b/>
              </w:rPr>
            </w:pPr>
          </w:p>
        </w:tc>
      </w:tr>
      <w:tr w:rsidR="00137672" w:rsidTr="00137672">
        <w:tc>
          <w:tcPr>
            <w:tcW w:w="10581" w:type="dxa"/>
            <w:shd w:val="clear" w:color="auto" w:fill="D9D9D9" w:themeFill="background1" w:themeFillShade="D9"/>
          </w:tcPr>
          <w:p w:rsid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18" w:line="240" w:lineRule="exact"/>
              <w:jc w:val="center"/>
              <w:rPr>
                <w:rFonts w:ascii="Times New Roman" w:hAnsi="Times New Roman" w:cs="Times New Roman"/>
              </w:rPr>
            </w:pPr>
            <w:r w:rsidRPr="00137672">
              <w:rPr>
                <w:rFonts w:ascii="Times New Roman" w:hAnsi="Times New Roman" w:cs="Times New Roman"/>
                <w:b/>
              </w:rPr>
              <w:t xml:space="preserve">RECOMMENDATION OF THE </w:t>
            </w:r>
            <w:r>
              <w:rPr>
                <w:rFonts w:ascii="Times New Roman" w:hAnsi="Times New Roman" w:cs="Times New Roman"/>
                <w:b/>
              </w:rPr>
              <w:t>DEAN/DIRECTOR</w:t>
            </w:r>
          </w:p>
          <w:p w:rsidR="00137672" w:rsidRDefault="00137672" w:rsidP="00137672">
            <w:pPr>
              <w:spacing w:before="18" w:line="240" w:lineRule="exact"/>
              <w:jc w:val="center"/>
              <w:rPr>
                <w:b/>
              </w:rPr>
            </w:pPr>
          </w:p>
        </w:tc>
      </w:tr>
      <w:tr w:rsidR="00137672" w:rsidRPr="00137672" w:rsidTr="00137672">
        <w:tc>
          <w:tcPr>
            <w:tcW w:w="10581" w:type="dxa"/>
          </w:tcPr>
          <w:p w:rsidR="00137672" w:rsidRPr="00137672" w:rsidRDefault="00137672" w:rsidP="00137672">
            <w:pPr>
              <w:spacing w:before="18" w:line="240" w:lineRule="exact"/>
              <w:jc w:val="center"/>
              <w:rPr>
                <w:rFonts w:ascii="Times New Roman" w:hAnsi="Times New Roman" w:cs="Times New Roman"/>
                <w:b/>
              </w:rPr>
            </w:pPr>
          </w:p>
          <w:p w:rsidR="00137672" w:rsidRPr="00137672" w:rsidRDefault="00137672" w:rsidP="00137672">
            <w:pPr>
              <w:spacing w:before="32"/>
              <w:ind w:left="100" w:right="186"/>
              <w:jc w:val="both"/>
              <w:rPr>
                <w:rFonts w:ascii="Times New Roman" w:hAnsi="Times New Roman" w:cs="Times New Roman"/>
              </w:rPr>
            </w:pPr>
            <w:proofErr w:type="gramStart"/>
            <w:r w:rsidRPr="00137672">
              <w:rPr>
                <w:rFonts w:ascii="Times New Roman" w:hAnsi="Times New Roman" w:cs="Times New Roman"/>
              </w:rPr>
              <w:t>This  application</w:t>
            </w:r>
            <w:proofErr w:type="gramEnd"/>
            <w:r w:rsidRPr="00137672">
              <w:rPr>
                <w:rFonts w:ascii="Times New Roman" w:hAnsi="Times New Roman" w:cs="Times New Roman"/>
              </w:rPr>
              <w:t xml:space="preserve">  is  </w:t>
            </w:r>
            <w:r w:rsidRPr="00137672">
              <w:rPr>
                <w:rFonts w:ascii="Times New Roman" w:hAnsi="Times New Roman" w:cs="Times New Roman"/>
                <w:b/>
              </w:rPr>
              <w:t xml:space="preserve">*supported/not  supported  </w:t>
            </w:r>
            <w:r w:rsidRPr="00137672">
              <w:rPr>
                <w:rFonts w:ascii="Times New Roman" w:hAnsi="Times New Roman" w:cs="Times New Roman"/>
              </w:rPr>
              <w:t xml:space="preserve">and  the  staff  </w:t>
            </w:r>
            <w:r w:rsidRPr="00137672">
              <w:rPr>
                <w:rFonts w:ascii="Times New Roman" w:hAnsi="Times New Roman" w:cs="Times New Roman"/>
                <w:b/>
              </w:rPr>
              <w:t xml:space="preserve">*could/could  not  </w:t>
            </w:r>
            <w:r w:rsidRPr="00137672">
              <w:rPr>
                <w:rFonts w:ascii="Times New Roman" w:hAnsi="Times New Roman" w:cs="Times New Roman"/>
              </w:rPr>
              <w:t xml:space="preserve">be  released  from  the duties at the </w:t>
            </w:r>
            <w:proofErr w:type="spellStart"/>
            <w:r w:rsidRPr="00137672">
              <w:rPr>
                <w:rFonts w:ascii="Times New Roman" w:hAnsi="Times New Roman" w:cs="Times New Roman"/>
              </w:rPr>
              <w:t>Kulliyyah</w:t>
            </w:r>
            <w:proofErr w:type="spellEnd"/>
            <w:r w:rsidRPr="00137672">
              <w:rPr>
                <w:rFonts w:ascii="Times New Roman" w:hAnsi="Times New Roman" w:cs="Times New Roman"/>
              </w:rPr>
              <w:t xml:space="preserve">/Centre/Department in order to pursue the Sabbatical leave.  While the staff is on Sabbatical leave, the </w:t>
            </w:r>
            <w:proofErr w:type="spellStart"/>
            <w:r w:rsidRPr="00137672">
              <w:rPr>
                <w:rFonts w:ascii="Times New Roman" w:hAnsi="Times New Roman" w:cs="Times New Roman"/>
              </w:rPr>
              <w:t>Kulliyyah</w:t>
            </w:r>
            <w:proofErr w:type="spellEnd"/>
            <w:r w:rsidRPr="00137672">
              <w:rPr>
                <w:rFonts w:ascii="Times New Roman" w:hAnsi="Times New Roman" w:cs="Times New Roman"/>
              </w:rPr>
              <w:t>/Centre/Institute will manage within its personnel resources.</w:t>
            </w:r>
          </w:p>
          <w:p w:rsidR="00137672" w:rsidRPr="00137672" w:rsidRDefault="00137672" w:rsidP="00137672">
            <w:pPr>
              <w:spacing w:before="13" w:line="240" w:lineRule="exact"/>
              <w:rPr>
                <w:rFonts w:ascii="Times New Roman" w:hAnsi="Times New Roman" w:cs="Times New Roman"/>
                <w:sz w:val="24"/>
                <w:szCs w:val="24"/>
              </w:rPr>
            </w:pPr>
          </w:p>
          <w:p w:rsidR="00137672" w:rsidRPr="00137672" w:rsidRDefault="00137672" w:rsidP="00137672">
            <w:pPr>
              <w:ind w:left="100" w:right="7411"/>
              <w:jc w:val="both"/>
              <w:rPr>
                <w:rFonts w:ascii="Times New Roman" w:hAnsi="Times New Roman" w:cs="Times New Roman"/>
              </w:rPr>
            </w:pPr>
            <w:r w:rsidRPr="00137672">
              <w:rPr>
                <w:rFonts w:ascii="Times New Roman" w:hAnsi="Times New Roman" w:cs="Times New Roman"/>
              </w:rPr>
              <w:t>Other remarks (if any):</w:t>
            </w:r>
          </w:p>
          <w:p w:rsidR="00137672" w:rsidRPr="00137672" w:rsidRDefault="00137672" w:rsidP="00137672">
            <w:pPr>
              <w:spacing w:before="10" w:line="140" w:lineRule="exact"/>
              <w:rPr>
                <w:rFonts w:ascii="Times New Roman" w:hAnsi="Times New Roman" w:cs="Times New Roman"/>
                <w:sz w:val="15"/>
                <w:szCs w:val="15"/>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137672" w:rsidRDefault="00137672" w:rsidP="00137672">
            <w:pPr>
              <w:spacing w:line="200" w:lineRule="exact"/>
              <w:rPr>
                <w:rFonts w:ascii="Times New Roman" w:hAnsi="Times New Roman" w:cs="Times New Roman"/>
              </w:rPr>
            </w:pPr>
          </w:p>
          <w:p w:rsidR="00137672" w:rsidRPr="00674EC0" w:rsidRDefault="00137672" w:rsidP="00674EC0">
            <w:pPr>
              <w:spacing w:line="720" w:lineRule="auto"/>
              <w:ind w:left="100" w:right="2503"/>
              <w:rPr>
                <w:rFonts w:ascii="Times New Roman" w:hAnsi="Times New Roman" w:cs="Times New Roman"/>
              </w:rPr>
            </w:pPr>
            <w:proofErr w:type="gramStart"/>
            <w:r w:rsidRPr="00137672">
              <w:rPr>
                <w:rFonts w:ascii="Times New Roman" w:hAnsi="Times New Roman" w:cs="Times New Roman"/>
              </w:rPr>
              <w:t>Signature :</w:t>
            </w:r>
            <w:proofErr w:type="gramEnd"/>
            <w:r w:rsidRPr="00137672">
              <w:rPr>
                <w:rFonts w:ascii="Times New Roman" w:hAnsi="Times New Roman" w:cs="Times New Roman"/>
              </w:rPr>
              <w:t xml:space="preserve">                                                                                                   Date : </w:t>
            </w:r>
            <w:r>
              <w:rPr>
                <w:rFonts w:ascii="Times New Roman" w:hAnsi="Times New Roman" w:cs="Times New Roman"/>
              </w:rPr>
              <w:t xml:space="preserve">    </w:t>
            </w:r>
            <w:r w:rsidRPr="00137672">
              <w:rPr>
                <w:rFonts w:ascii="Times New Roman" w:hAnsi="Times New Roman" w:cs="Times New Roman"/>
              </w:rPr>
              <w:t>Official stamping :</w:t>
            </w:r>
          </w:p>
          <w:p w:rsidR="00137672" w:rsidRPr="00137672" w:rsidRDefault="00137672" w:rsidP="00137672">
            <w:pPr>
              <w:spacing w:before="18" w:line="240" w:lineRule="exact"/>
              <w:jc w:val="center"/>
              <w:rPr>
                <w:rFonts w:ascii="Times New Roman" w:hAnsi="Times New Roman" w:cs="Times New Roman"/>
                <w:b/>
              </w:rPr>
            </w:pPr>
          </w:p>
        </w:tc>
      </w:tr>
    </w:tbl>
    <w:p w:rsidR="00DC7F66" w:rsidRPr="00137672" w:rsidRDefault="00DC7F66">
      <w:pPr>
        <w:spacing w:line="480" w:lineRule="auto"/>
        <w:ind w:left="100" w:right="8536"/>
        <w:rPr>
          <w:sz w:val="22"/>
          <w:szCs w:val="22"/>
        </w:rPr>
      </w:pPr>
    </w:p>
    <w:sectPr w:rsidR="00DC7F66" w:rsidRPr="00137672" w:rsidSect="00D61251">
      <w:headerReference w:type="default" r:id="rId13"/>
      <w:type w:val="continuous"/>
      <w:pgSz w:w="12240" w:h="15840"/>
      <w:pgMar w:top="18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0" w:rsidRDefault="00974800">
      <w:r>
        <w:separator/>
      </w:r>
    </w:p>
  </w:endnote>
  <w:endnote w:type="continuationSeparator" w:id="0">
    <w:p w:rsidR="00974800" w:rsidRDefault="009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C8" w:rsidRDefault="002E17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5289"/>
      <w:docPartObj>
        <w:docPartGallery w:val="Page Numbers (Bottom of Page)"/>
        <w:docPartUnique/>
      </w:docPartObj>
    </w:sdtPr>
    <w:sdtEndPr>
      <w:rPr>
        <w:noProof/>
      </w:rPr>
    </w:sdtEndPr>
    <w:sdtContent>
      <w:p w:rsidR="000D2DD3" w:rsidRDefault="000D2DD3">
        <w:pPr>
          <w:pStyle w:val="Footer"/>
          <w:jc w:val="right"/>
        </w:pPr>
        <w:r>
          <w:fldChar w:fldCharType="begin"/>
        </w:r>
        <w:r>
          <w:instrText xml:space="preserve"> PAGE   \* MERGEFORMAT </w:instrText>
        </w:r>
        <w:r>
          <w:fldChar w:fldCharType="separate"/>
        </w:r>
        <w:r w:rsidR="009F06BB">
          <w:rPr>
            <w:noProof/>
          </w:rPr>
          <w:t>2</w:t>
        </w:r>
        <w:r>
          <w:rPr>
            <w:noProof/>
          </w:rPr>
          <w:fldChar w:fldCharType="end"/>
        </w:r>
      </w:p>
    </w:sdtContent>
  </w:sdt>
  <w:p w:rsidR="00DC7F66" w:rsidRPr="000D2DD3" w:rsidRDefault="00DC7F66" w:rsidP="000D2D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C8" w:rsidRDefault="002E17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0" w:rsidRDefault="00974800">
      <w:r>
        <w:separator/>
      </w:r>
    </w:p>
  </w:footnote>
  <w:footnote w:type="continuationSeparator" w:id="0">
    <w:p w:rsidR="00974800" w:rsidRDefault="009748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585" w:rsidRDefault="005C2585" w:rsidP="005C2585">
    <w:pPr>
      <w:tabs>
        <w:tab w:val="num" w:pos="720"/>
        <w:tab w:val="left" w:pos="6945"/>
        <w:tab w:val="left" w:pos="7920"/>
        <w:tab w:val="left" w:pos="8640"/>
        <w:tab w:val="left" w:pos="9000"/>
      </w:tabs>
    </w:pPr>
    <w:r>
      <w:rPr>
        <w:noProof/>
      </w:rPr>
      <mc:AlternateContent>
        <mc:Choice Requires="wps">
          <w:drawing>
            <wp:anchor distT="45720" distB="45720" distL="114300" distR="114300" simplePos="0" relativeHeight="251666944" behindDoc="1" locked="0" layoutInCell="1" allowOverlap="1" wp14:anchorId="341047CD" wp14:editId="6F9F41CF">
              <wp:simplePos x="0" y="0"/>
              <wp:positionH relativeFrom="column">
                <wp:posOffset>3865880</wp:posOffset>
              </wp:positionH>
              <wp:positionV relativeFrom="paragraph">
                <wp:posOffset>-1419225</wp:posOffset>
              </wp:positionV>
              <wp:extent cx="2360930" cy="257175"/>
              <wp:effectExtent l="0" t="0" r="2032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047CD" id="_x0000_t202" coordsize="21600,21600" o:spt="202" path="m,l,21600r21600,l21600,xe">
              <v:stroke joinstyle="miter"/>
              <v:path gradientshapeok="t" o:connecttype="rect"/>
            </v:shapetype>
            <v:shape id="Text Box 2" o:spid="_x0000_s1026" type="#_x0000_t202" style="position:absolute;margin-left:304.4pt;margin-top:-111.75pt;width:185.9pt;height:20.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">
              <v:textbox>
                <w:txbxContent>
                  <w:p w:rsidR="005C2585" w:rsidRPr="00C40314" w:rsidRDefault="005C2585" w:rsidP="005C2585">
                    <w:pPr>
                      <w:jc w:val="center"/>
                      <w:rPr>
                        <w:i/>
                      </w:rPr>
                    </w:pPr>
                    <w:r w:rsidRPr="00861CE7">
                      <w:rPr>
                        <w:i/>
                        <w:color w:val="FF0000"/>
                      </w:rPr>
                      <w:t>MSD-</w:t>
                    </w:r>
                    <w:r>
                      <w:rPr>
                        <w:i/>
                        <w:color w:val="FF0000"/>
                      </w:rPr>
                      <w:t>ADU</w:t>
                    </w:r>
                    <w:r>
                      <w:rPr>
                        <w:i/>
                      </w:rPr>
                      <w:t>/V-03</w:t>
                    </w:r>
                    <w:bookmarkStart w:id="1" w:name="_GoBack"/>
                    <w:bookmarkEnd w:id="1"/>
                    <w:r>
                      <w:rPr>
                        <w:i/>
                      </w:rPr>
                      <w:t>/R-00</w:t>
                    </w:r>
                    <w:r w:rsidRPr="00C40314">
                      <w:rPr>
                        <w:i/>
                      </w:rPr>
                      <w:t>/ED-07032018</w:t>
                    </w:r>
                  </w:p>
                </w:txbxContent>
              </v:textbox>
            </v:shape>
          </w:pict>
        </mc:Fallback>
      </mc:AlternateContent>
    </w:r>
    <w:r>
      <w:tab/>
    </w:r>
    <w:r>
      <w:tab/>
    </w:r>
    <w:r>
      <w:tab/>
    </w:r>
    <w:r>
      <w:tab/>
    </w:r>
  </w:p>
  <w:p w:rsidR="005C2585" w:rsidRDefault="005C2585" w:rsidP="005C2585">
    <w:pPr>
      <w:tabs>
        <w:tab w:val="num" w:pos="720"/>
        <w:tab w:val="left" w:pos="7920"/>
        <w:tab w:val="left" w:pos="8640"/>
        <w:tab w:val="left" w:pos="9000"/>
      </w:tabs>
    </w:pPr>
    <w:r>
      <w:rPr>
        <w:noProof/>
      </w:rPr>
      <mc:AlternateContent>
        <mc:Choice Requires="wps">
          <w:drawing>
            <wp:anchor distT="45720" distB="45720" distL="114300" distR="114300" simplePos="0" relativeHeight="251670016" behindDoc="1" locked="0" layoutInCell="1" allowOverlap="1" wp14:anchorId="3C3F0DF8" wp14:editId="5A07B3F1">
              <wp:simplePos x="0" y="0"/>
              <wp:positionH relativeFrom="column">
                <wp:posOffset>3902075</wp:posOffset>
              </wp:positionH>
              <wp:positionV relativeFrom="paragraph">
                <wp:posOffset>92075</wp:posOffset>
              </wp:positionV>
              <wp:extent cx="2400300" cy="292100"/>
              <wp:effectExtent l="0" t="0" r="19050" b="127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0DF8" id="Text Box 209" o:spid="_x0000_s1027" type="#_x0000_t202" style="position:absolute;margin-left:307.25pt;margin-top:7.25pt;width:189pt;height:2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">
              <v:textbox>
                <w:txbxContent>
                  <w:p w:rsidR="005C2585" w:rsidRPr="00C40314" w:rsidRDefault="005C2585" w:rsidP="005C2585">
                    <w:pPr>
                      <w:jc w:val="center"/>
                      <w:rPr>
                        <w:i/>
                      </w:rPr>
                    </w:pPr>
                    <w:r w:rsidRPr="00861CE7">
                      <w:rPr>
                        <w:i/>
                        <w:color w:val="FF0000"/>
                      </w:rPr>
                      <w:t>MSD-</w:t>
                    </w:r>
                    <w:r>
                      <w:rPr>
                        <w:i/>
                        <w:color w:val="FF0000"/>
                      </w:rPr>
                      <w:t>ADU</w:t>
                    </w:r>
                    <w:r>
                      <w:rPr>
                        <w:i/>
                      </w:rPr>
                      <w:t>/V-03/R-00</w:t>
                    </w:r>
                    <w:r w:rsidRPr="00C40314">
                      <w:rPr>
                        <w:i/>
                      </w:rPr>
                      <w:t>/ED-07032018</w:t>
                    </w:r>
                  </w:p>
                </w:txbxContent>
              </v:textbox>
            </v:shape>
          </w:pict>
        </mc:Fallback>
      </mc:AlternateContent>
    </w:r>
  </w:p>
  <w:p w:rsidR="005C2585" w:rsidRDefault="005C2585" w:rsidP="005C2585">
    <w:pPr>
      <w:tabs>
        <w:tab w:val="num" w:pos="720"/>
        <w:tab w:val="left" w:pos="7920"/>
        <w:tab w:val="left" w:pos="8640"/>
        <w:tab w:val="left" w:pos="9000"/>
      </w:tabs>
    </w:pPr>
  </w:p>
  <w:p w:rsidR="005C2585" w:rsidRDefault="005C2585" w:rsidP="005C2585">
    <w:pPr>
      <w:pStyle w:val="Header"/>
    </w:pPr>
  </w:p>
  <w:tbl>
    <w:tblPr>
      <w:tblStyle w:val="TableGrid"/>
      <w:tblW w:w="9895" w:type="dxa"/>
      <w:tblLook w:val="04A0" w:firstRow="1" w:lastRow="0" w:firstColumn="1" w:lastColumn="0" w:noHBand="0" w:noVBand="1"/>
    </w:tblPr>
    <w:tblGrid>
      <w:gridCol w:w="4315"/>
      <w:gridCol w:w="5580"/>
    </w:tblGrid>
    <w:tr w:rsidR="005C2585" w:rsidTr="00192DDD">
      <w:trPr>
        <w:trHeight w:val="1223"/>
      </w:trPr>
      <w:tc>
        <w:tcPr>
          <w:tcW w:w="4315" w:type="dxa"/>
        </w:tcPr>
        <w:p w:rsidR="005C2585" w:rsidRDefault="005C2585" w:rsidP="005C2585">
          <w:pPr>
            <w:tabs>
              <w:tab w:val="left" w:pos="3165"/>
            </w:tabs>
          </w:pPr>
          <w:r>
            <w:rPr>
              <w:noProof/>
            </w:rPr>
            <w:drawing>
              <wp:anchor distT="0" distB="0" distL="114300" distR="114300" simplePos="0" relativeHeight="251668992" behindDoc="1" locked="0" layoutInCell="1" allowOverlap="1" wp14:anchorId="748EFE03" wp14:editId="2CB3B4A6">
                <wp:simplePos x="0" y="0"/>
                <wp:positionH relativeFrom="column">
                  <wp:posOffset>23495</wp:posOffset>
                </wp:positionH>
                <wp:positionV relativeFrom="paragraph">
                  <wp:posOffset>73660</wp:posOffset>
                </wp:positionV>
                <wp:extent cx="2447656" cy="62865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UM Full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656" cy="628650"/>
                        </a:xfrm>
                        <a:prstGeom prst="rect">
                          <a:avLst/>
                        </a:prstGeom>
                      </pic:spPr>
                    </pic:pic>
                  </a:graphicData>
                </a:graphic>
              </wp:anchor>
            </w:drawing>
          </w:r>
        </w:p>
      </w:tc>
      <w:tc>
        <w:tcPr>
          <w:tcW w:w="5580" w:type="dxa"/>
          <w:shd w:val="clear" w:color="auto" w:fill="FFFFFF" w:themeFill="background1"/>
          <w:vAlign w:val="center"/>
        </w:tcPr>
        <w:p w:rsidR="005C2585" w:rsidRPr="00D67E19" w:rsidRDefault="005C2585" w:rsidP="005C2585">
          <w:pPr>
            <w:tabs>
              <w:tab w:val="left" w:pos="3165"/>
            </w:tabs>
            <w:jc w:val="center"/>
            <w:rPr>
              <w:b/>
            </w:rPr>
          </w:pPr>
          <w:r w:rsidRPr="00D67E19">
            <w:rPr>
              <w:b/>
              <w:sz w:val="32"/>
            </w:rPr>
            <w:t>MANAGEMENT SERVICES DIVISION</w:t>
          </w:r>
        </w:p>
      </w:tc>
    </w:tr>
  </w:tbl>
  <w:p w:rsidR="00F44409" w:rsidRDefault="005C2585" w:rsidP="005C2585">
    <w:pPr>
      <w:pStyle w:val="Header"/>
      <w:tabs>
        <w:tab w:val="left" w:pos="2745"/>
        <w:tab w:val="left" w:pos="670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24" w:rsidRDefault="0049245E" w:rsidP="002102B3">
    <w:pPr>
      <w:tabs>
        <w:tab w:val="num" w:pos="720"/>
        <w:tab w:val="left" w:pos="7920"/>
        <w:tab w:val="left" w:pos="8640"/>
        <w:tab w:val="left" w:pos="9000"/>
      </w:tabs>
    </w:pPr>
    <w:r>
      <w:t xml:space="preserve">  </w:t>
    </w:r>
    <w:r w:rsidR="002102B3">
      <w:t xml:space="preserve">                                                                                                                       </w:t>
    </w:r>
  </w:p>
  <w:p w:rsidR="001771E7" w:rsidRDefault="002102B3" w:rsidP="002102B3">
    <w:pPr>
      <w:tabs>
        <w:tab w:val="num" w:pos="720"/>
        <w:tab w:val="left" w:pos="7920"/>
        <w:tab w:val="left" w:pos="8640"/>
        <w:tab w:val="left" w:pos="9000"/>
      </w:tabs>
    </w:pPr>
    <w:r>
      <w:t xml:space="preserve">                    </w:t>
    </w:r>
  </w:p>
  <w:p w:rsidR="00985424" w:rsidRDefault="001771E7" w:rsidP="002E17C8">
    <w:pPr>
      <w:tabs>
        <w:tab w:val="num" w:pos="720"/>
        <w:tab w:val="left" w:pos="7425"/>
        <w:tab w:val="left" w:pos="7785"/>
        <w:tab w:val="left" w:pos="7920"/>
        <w:tab w:val="left" w:pos="8640"/>
        <w:tab w:val="left" w:pos="9000"/>
      </w:tabs>
    </w:pPr>
    <w:r>
      <w:rPr>
        <w:sz w:val="16"/>
        <w:szCs w:val="16"/>
      </w:rPr>
      <w:tab/>
    </w:r>
    <w:r>
      <w:rPr>
        <w:sz w:val="16"/>
        <w:szCs w:val="16"/>
      </w:rPr>
      <w:tab/>
    </w:r>
    <w:r w:rsidR="002E17C8">
      <w:rPr>
        <w:sz w:val="16"/>
        <w:szCs w:val="16"/>
      </w:rPr>
      <w:tab/>
    </w:r>
  </w:p>
  <w:p w:rsidR="00985424" w:rsidRDefault="009F06BB" w:rsidP="00985424">
    <w:pPr>
      <w:pStyle w:val="Header"/>
    </w:pPr>
    <w:r>
      <w:rPr>
        <w:noProof/>
      </w:rPr>
      <mc:AlternateContent>
        <mc:Choice Requires="wps">
          <w:drawing>
            <wp:anchor distT="45720" distB="45720" distL="114300" distR="114300" simplePos="0" relativeHeight="251674112" behindDoc="1" locked="0" layoutInCell="1" allowOverlap="1" wp14:anchorId="146F4BA8" wp14:editId="0CB632FE">
              <wp:simplePos x="0" y="0"/>
              <wp:positionH relativeFrom="column">
                <wp:posOffset>4321175</wp:posOffset>
              </wp:positionH>
              <wp:positionV relativeFrom="paragraph">
                <wp:posOffset>57150</wp:posOffset>
              </wp:positionV>
              <wp:extent cx="2400300" cy="2921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2E17C8" w:rsidRPr="00C40314" w:rsidRDefault="002E17C8" w:rsidP="002E17C8">
                          <w:pPr>
                            <w:jc w:val="center"/>
                            <w:rPr>
                              <w:i/>
                            </w:rPr>
                          </w:pPr>
                          <w:bookmarkStart w:id="0" w:name="_GoBack"/>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4BA8" id="_x0000_t202" coordsize="21600,21600" o:spt="202" path="m,l,21600r21600,l21600,xe">
              <v:stroke joinstyle="miter"/>
              <v:path gradientshapeok="t" o:connecttype="rect"/>
            </v:shapetype>
            <v:shape id="Text Box 1" o:spid="_x0000_s1028" type="#_x0000_t202" style="position:absolute;margin-left:340.25pt;margin-top:4.5pt;width:189pt;height:2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">
              <v:textbox>
                <w:txbxContent>
                  <w:p w:rsidR="002E17C8" w:rsidRPr="00C40314" w:rsidRDefault="002E17C8" w:rsidP="002E17C8">
                    <w:pPr>
                      <w:jc w:val="center"/>
                      <w:rPr>
                        <w:i/>
                      </w:rPr>
                    </w:pPr>
                    <w:bookmarkStart w:id="1" w:name="_GoBack"/>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69" w:rsidRDefault="00967069" w:rsidP="00967069">
    <w:pPr>
      <w:tabs>
        <w:tab w:val="num" w:pos="720"/>
        <w:tab w:val="left" w:pos="7920"/>
        <w:tab w:val="left" w:pos="8640"/>
        <w:tab w:val="left" w:pos="9000"/>
      </w:tabs>
    </w:pPr>
  </w:p>
  <w:p w:rsidR="00967069" w:rsidRDefault="00967069" w:rsidP="00967069">
    <w:pPr>
      <w:tabs>
        <w:tab w:val="num" w:pos="720"/>
        <w:tab w:val="left" w:pos="7920"/>
        <w:tab w:val="left" w:pos="8640"/>
        <w:tab w:val="left" w:pos="9000"/>
      </w:tabs>
    </w:pPr>
    <w:r>
      <w:rPr>
        <w:noProof/>
      </w:rPr>
      <mc:AlternateContent>
        <mc:Choice Requires="wps">
          <w:drawing>
            <wp:anchor distT="45720" distB="45720" distL="114300" distR="114300" simplePos="0" relativeHeight="251657728" behindDoc="1" locked="0" layoutInCell="1" allowOverlap="1" wp14:anchorId="632A2A24" wp14:editId="639FA120">
              <wp:simplePos x="0" y="0"/>
              <wp:positionH relativeFrom="column">
                <wp:posOffset>3889375</wp:posOffset>
              </wp:positionH>
              <wp:positionV relativeFrom="paragraph">
                <wp:posOffset>130175</wp:posOffset>
              </wp:positionV>
              <wp:extent cx="2400300" cy="292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967069" w:rsidRPr="00C40314" w:rsidRDefault="00967069" w:rsidP="00967069">
                          <w:pPr>
                            <w:jc w:val="center"/>
                            <w:rPr>
                              <w:i/>
                            </w:rPr>
                          </w:pPr>
                          <w:r w:rsidRPr="00861CE7">
                            <w:rPr>
                              <w:i/>
                              <w:color w:val="FF0000"/>
                            </w:rPr>
                            <w:t>MSD-</w:t>
                          </w:r>
                          <w:r>
                            <w:rPr>
                              <w:i/>
                              <w:color w:val="FF0000"/>
                            </w:rPr>
                            <w:t>ADU</w:t>
                          </w:r>
                          <w:r w:rsidR="002E17C8">
                            <w:rPr>
                              <w:i/>
                              <w:color w:val="FF0000"/>
                            </w:rPr>
                            <w:t>-</w:t>
                          </w:r>
                          <w:r w:rsidR="000B758E">
                            <w:rPr>
                              <w:i/>
                              <w:color w:val="FF0000"/>
                            </w:rPr>
                            <w:t>11</w:t>
                          </w:r>
                          <w:r>
                            <w:rPr>
                              <w:i/>
                            </w:rPr>
                            <w:t>/V-0</w:t>
                          </w:r>
                          <w:r w:rsidR="00AF099F">
                            <w:rPr>
                              <w:i/>
                            </w:rPr>
                            <w:t>4</w:t>
                          </w:r>
                          <w:r>
                            <w:rPr>
                              <w:i/>
                            </w:rPr>
                            <w:t>/R-00</w:t>
                          </w:r>
                          <w:r w:rsidRPr="00C40314">
                            <w:rPr>
                              <w:i/>
                            </w:rPr>
                            <w:t>/ED-</w:t>
                          </w:r>
                          <w:r w:rsidR="00C14092">
                            <w:rPr>
                              <w:i/>
                            </w:rPr>
                            <w:t>2210</w:t>
                          </w:r>
                          <w:r w:rsidRPr="00C40314">
                            <w:rPr>
                              <w:i/>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A2A24" id="_x0000_t202" coordsize="21600,21600" o:spt="202" path="m,l,21600r21600,l21600,xe">
              <v:stroke joinstyle="miter"/>
              <v:path gradientshapeok="t" o:connecttype="rect"/>
            </v:shapetype>
            <v:shape id="_x0000_s1029" type="#_x0000_t202" style="position:absolute;margin-left:306.25pt;margin-top:10.25pt;width:189pt;height:2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">
              <v:textbox>
                <w:txbxContent>
                  <w:p w:rsidR="00967069" w:rsidRPr="00C40314" w:rsidRDefault="00967069" w:rsidP="00967069">
                    <w:pPr>
                      <w:jc w:val="center"/>
                      <w:rPr>
                        <w:i/>
                      </w:rPr>
                    </w:pPr>
                    <w:r w:rsidRPr="00861CE7">
                      <w:rPr>
                        <w:i/>
                        <w:color w:val="FF0000"/>
                      </w:rPr>
                      <w:t>MSD-</w:t>
                    </w:r>
                    <w:r>
                      <w:rPr>
                        <w:i/>
                        <w:color w:val="FF0000"/>
                      </w:rPr>
                      <w:t>ADU</w:t>
                    </w:r>
                    <w:r w:rsidR="002E17C8">
                      <w:rPr>
                        <w:i/>
                        <w:color w:val="FF0000"/>
                      </w:rPr>
                      <w:t>-</w:t>
                    </w:r>
                    <w:r w:rsidR="000B758E">
                      <w:rPr>
                        <w:i/>
                        <w:color w:val="FF0000"/>
                      </w:rPr>
                      <w:t>11</w:t>
                    </w:r>
                    <w:r>
                      <w:rPr>
                        <w:i/>
                      </w:rPr>
                      <w:t>/V-0</w:t>
                    </w:r>
                    <w:r w:rsidR="00AF099F">
                      <w:rPr>
                        <w:i/>
                      </w:rPr>
                      <w:t>4</w:t>
                    </w:r>
                    <w:r>
                      <w:rPr>
                        <w:i/>
                      </w:rPr>
                      <w:t>/R-00</w:t>
                    </w:r>
                    <w:r w:rsidRPr="00C40314">
                      <w:rPr>
                        <w:i/>
                      </w:rPr>
                      <w:t>/ED-</w:t>
                    </w:r>
                    <w:r w:rsidR="00C14092">
                      <w:rPr>
                        <w:i/>
                      </w:rPr>
                      <w:t>2210</w:t>
                    </w:r>
                    <w:r w:rsidRPr="00C40314">
                      <w:rPr>
                        <w:i/>
                      </w:rPr>
                      <w:t>2018</w:t>
                    </w:r>
                  </w:p>
                </w:txbxContent>
              </v:textbox>
            </v:shape>
          </w:pict>
        </mc:Fallback>
      </mc:AlternateContent>
    </w:r>
  </w:p>
  <w:p w:rsidR="00967069" w:rsidRDefault="00967069" w:rsidP="00967069">
    <w:pPr>
      <w:tabs>
        <w:tab w:val="num" w:pos="720"/>
        <w:tab w:val="left" w:pos="7920"/>
        <w:tab w:val="left" w:pos="8640"/>
        <w:tab w:val="left" w:pos="9000"/>
      </w:tabs>
    </w:pPr>
  </w:p>
  <w:p w:rsidR="00967069" w:rsidRDefault="00967069" w:rsidP="00967069">
    <w:pPr>
      <w:pStyle w:val="Heade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580"/>
    </w:tblGrid>
    <w:tr w:rsidR="00BB3F59" w:rsidTr="00730D51">
      <w:trPr>
        <w:trHeight w:val="1223"/>
      </w:trPr>
      <w:tc>
        <w:tcPr>
          <w:tcW w:w="4315" w:type="dxa"/>
          <w:shd w:val="clear" w:color="auto" w:fill="auto"/>
        </w:tcPr>
        <w:p w:rsidR="00BB3F59" w:rsidRDefault="00BB3F59" w:rsidP="00BB3F59">
          <w:pPr>
            <w:tabs>
              <w:tab w:val="left" w:pos="3165"/>
            </w:tabs>
          </w:pPr>
          <w:r>
            <w:rPr>
              <w:noProof/>
            </w:rPr>
            <w:drawing>
              <wp:anchor distT="0" distB="0" distL="114300" distR="114300" simplePos="0" relativeHeight="251672064" behindDoc="1" locked="0" layoutInCell="1" allowOverlap="1">
                <wp:simplePos x="0" y="0"/>
                <wp:positionH relativeFrom="column">
                  <wp:posOffset>23495</wp:posOffset>
                </wp:positionH>
                <wp:positionV relativeFrom="paragraph">
                  <wp:posOffset>73660</wp:posOffset>
                </wp:positionV>
                <wp:extent cx="2447925" cy="628650"/>
                <wp:effectExtent l="0" t="0" r="9525"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0" w:type="dxa"/>
          <w:shd w:val="clear" w:color="auto" w:fill="FFFFFF"/>
          <w:vAlign w:val="center"/>
        </w:tcPr>
        <w:p w:rsidR="00BB3F59" w:rsidRPr="00A04486" w:rsidRDefault="00BB3F59" w:rsidP="00BB3F59">
          <w:pPr>
            <w:tabs>
              <w:tab w:val="left" w:pos="3165"/>
            </w:tabs>
            <w:jc w:val="center"/>
            <w:rPr>
              <w:b/>
            </w:rPr>
          </w:pPr>
          <w:r w:rsidRPr="00A04486">
            <w:rPr>
              <w:b/>
              <w:sz w:val="32"/>
            </w:rPr>
            <w:t>MANAGEMENT SERVICES DIVISION</w:t>
          </w:r>
        </w:p>
      </w:tc>
    </w:tr>
  </w:tbl>
  <w:p w:rsidR="006F04A4" w:rsidRDefault="006F04A4" w:rsidP="0096706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66" w:rsidRDefault="000B758E">
    <w:pPr>
      <w:spacing w:line="200" w:lineRule="exact"/>
    </w:pPr>
    <w:r>
      <w:rPr>
        <w:noProof/>
      </w:rPr>
      <mc:AlternateContent>
        <mc:Choice Requires="wps">
          <w:drawing>
            <wp:anchor distT="45720" distB="45720" distL="114300" distR="114300" simplePos="0" relativeHeight="251676160" behindDoc="1" locked="0" layoutInCell="1" allowOverlap="1" wp14:anchorId="25E016D6" wp14:editId="20D8C70B">
              <wp:simplePos x="0" y="0"/>
              <wp:positionH relativeFrom="column">
                <wp:posOffset>4368800</wp:posOffset>
              </wp:positionH>
              <wp:positionV relativeFrom="paragraph">
                <wp:posOffset>381000</wp:posOffset>
              </wp:positionV>
              <wp:extent cx="2400300" cy="2921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2100"/>
                      </a:xfrm>
                      <a:prstGeom prst="rect">
                        <a:avLst/>
                      </a:prstGeom>
                      <a:solidFill>
                        <a:srgbClr val="FFFFFF"/>
                      </a:solidFill>
                      <a:ln w="9525">
                        <a:solidFill>
                          <a:srgbClr val="000000"/>
                        </a:solidFill>
                        <a:miter lim="800000"/>
                        <a:headEnd/>
                        <a:tailEnd/>
                      </a:ln>
                    </wps:spPr>
                    <wps:txbx>
                      <w:txbxContent>
                        <w:p w:rsidR="002E17C8" w:rsidRPr="00C40314" w:rsidRDefault="002E17C8" w:rsidP="002E17C8">
                          <w:pPr>
                            <w:jc w:val="center"/>
                            <w:rPr>
                              <w:i/>
                            </w:rPr>
                          </w:pPr>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016D6" id="_x0000_t202" coordsize="21600,21600" o:spt="202" path="m,l,21600r21600,l21600,xe">
              <v:stroke joinstyle="miter"/>
              <v:path gradientshapeok="t" o:connecttype="rect"/>
            </v:shapetype>
            <v:shape id="Text Box 3" o:spid="_x0000_s1030" type="#_x0000_t202" style="position:absolute;margin-left:344pt;margin-top:30pt;width:189pt;height:23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keJAIAAEs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">
              <v:textbox>
                <w:txbxContent>
                  <w:p w:rsidR="002E17C8" w:rsidRPr="00C40314" w:rsidRDefault="002E17C8" w:rsidP="002E17C8">
                    <w:pPr>
                      <w:jc w:val="center"/>
                      <w:rPr>
                        <w:i/>
                      </w:rPr>
                    </w:pPr>
                    <w:r w:rsidRPr="00861CE7">
                      <w:rPr>
                        <w:i/>
                        <w:color w:val="FF0000"/>
                      </w:rPr>
                      <w:t>MSD-</w:t>
                    </w:r>
                    <w:r>
                      <w:rPr>
                        <w:i/>
                        <w:color w:val="FF0000"/>
                      </w:rPr>
                      <w:t>ADU-</w:t>
                    </w:r>
                    <w:r w:rsidR="000B758E">
                      <w:rPr>
                        <w:i/>
                        <w:color w:val="FF0000"/>
                      </w:rPr>
                      <w:t>11</w:t>
                    </w:r>
                    <w:r>
                      <w:rPr>
                        <w:i/>
                      </w:rPr>
                      <w:t>/V-04/R-00</w:t>
                    </w:r>
                    <w:r w:rsidRPr="00C40314">
                      <w:rPr>
                        <w:i/>
                      </w:rPr>
                      <w:t>/ED-</w:t>
                    </w:r>
                    <w:r>
                      <w:rPr>
                        <w:i/>
                      </w:rPr>
                      <w:t>2210</w:t>
                    </w:r>
                    <w:r w:rsidRPr="00C40314">
                      <w:rPr>
                        <w:i/>
                      </w:rPr>
                      <w:t>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795E"/>
    <w:multiLevelType w:val="singleLevel"/>
    <w:tmpl w:val="C41052F8"/>
    <w:lvl w:ilvl="0">
      <w:start w:val="1"/>
      <w:numFmt w:val="lowerRoman"/>
      <w:lvlText w:val="%1)"/>
      <w:lvlJc w:val="left"/>
      <w:pPr>
        <w:tabs>
          <w:tab w:val="num" w:pos="720"/>
        </w:tabs>
        <w:ind w:left="720" w:hanging="720"/>
      </w:pPr>
      <w:rPr>
        <w:rFonts w:hint="default"/>
      </w:rPr>
    </w:lvl>
  </w:abstractNum>
  <w:abstractNum w:abstractNumId="1" w15:restartNumberingAfterBreak="0">
    <w:nsid w:val="2FC42120"/>
    <w:multiLevelType w:val="multilevel"/>
    <w:tmpl w:val="F10E6E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FA02AA2"/>
    <w:multiLevelType w:val="hybridMultilevel"/>
    <w:tmpl w:val="7B9EE372"/>
    <w:lvl w:ilvl="0" w:tplc="C3922C0E">
      <w:start w:val="1"/>
      <w:numFmt w:val="decimal"/>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66"/>
    <w:rsid w:val="00040042"/>
    <w:rsid w:val="000B6191"/>
    <w:rsid w:val="000B758E"/>
    <w:rsid w:val="000D2DD3"/>
    <w:rsid w:val="00114650"/>
    <w:rsid w:val="00137672"/>
    <w:rsid w:val="001771E7"/>
    <w:rsid w:val="00192FF2"/>
    <w:rsid w:val="001E7ECF"/>
    <w:rsid w:val="002102B3"/>
    <w:rsid w:val="00234621"/>
    <w:rsid w:val="00266E4A"/>
    <w:rsid w:val="002E17C8"/>
    <w:rsid w:val="003961F7"/>
    <w:rsid w:val="003E6FC8"/>
    <w:rsid w:val="003F7C3C"/>
    <w:rsid w:val="00440CC6"/>
    <w:rsid w:val="0049245E"/>
    <w:rsid w:val="00525F9C"/>
    <w:rsid w:val="00533CF9"/>
    <w:rsid w:val="00576AB0"/>
    <w:rsid w:val="005A3556"/>
    <w:rsid w:val="005B510B"/>
    <w:rsid w:val="005B7C5D"/>
    <w:rsid w:val="005C2585"/>
    <w:rsid w:val="00674EC0"/>
    <w:rsid w:val="00694E19"/>
    <w:rsid w:val="00695D3E"/>
    <w:rsid w:val="006B0387"/>
    <w:rsid w:val="006F04A4"/>
    <w:rsid w:val="00712A92"/>
    <w:rsid w:val="00730D51"/>
    <w:rsid w:val="00761DE8"/>
    <w:rsid w:val="00792BC8"/>
    <w:rsid w:val="0083316E"/>
    <w:rsid w:val="008A1461"/>
    <w:rsid w:val="008E753A"/>
    <w:rsid w:val="00967069"/>
    <w:rsid w:val="00974800"/>
    <w:rsid w:val="00985424"/>
    <w:rsid w:val="009D2879"/>
    <w:rsid w:val="009F06BB"/>
    <w:rsid w:val="00A328E8"/>
    <w:rsid w:val="00AF099F"/>
    <w:rsid w:val="00B04A3E"/>
    <w:rsid w:val="00B976C0"/>
    <w:rsid w:val="00BB3F59"/>
    <w:rsid w:val="00BC2CDB"/>
    <w:rsid w:val="00C06CD0"/>
    <w:rsid w:val="00C14092"/>
    <w:rsid w:val="00D26BF8"/>
    <w:rsid w:val="00D50815"/>
    <w:rsid w:val="00D61251"/>
    <w:rsid w:val="00DC7F66"/>
    <w:rsid w:val="00E55C85"/>
    <w:rsid w:val="00F44409"/>
    <w:rsid w:val="00F5325C"/>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D80BB-1C69-4A9A-B48B-2FDBF5E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245E"/>
    <w:pPr>
      <w:tabs>
        <w:tab w:val="center" w:pos="4680"/>
        <w:tab w:val="right" w:pos="9360"/>
      </w:tabs>
    </w:pPr>
  </w:style>
  <w:style w:type="character" w:customStyle="1" w:styleId="HeaderChar">
    <w:name w:val="Header Char"/>
    <w:basedOn w:val="DefaultParagraphFont"/>
    <w:link w:val="Header"/>
    <w:uiPriority w:val="99"/>
    <w:rsid w:val="0049245E"/>
  </w:style>
  <w:style w:type="paragraph" w:styleId="Footer">
    <w:name w:val="footer"/>
    <w:basedOn w:val="Normal"/>
    <w:link w:val="FooterChar"/>
    <w:uiPriority w:val="99"/>
    <w:unhideWhenUsed/>
    <w:rsid w:val="0049245E"/>
    <w:pPr>
      <w:tabs>
        <w:tab w:val="center" w:pos="4680"/>
        <w:tab w:val="right" w:pos="9360"/>
      </w:tabs>
    </w:pPr>
  </w:style>
  <w:style w:type="character" w:customStyle="1" w:styleId="FooterChar">
    <w:name w:val="Footer Char"/>
    <w:basedOn w:val="DefaultParagraphFont"/>
    <w:link w:val="Footer"/>
    <w:uiPriority w:val="99"/>
    <w:rsid w:val="0049245E"/>
  </w:style>
  <w:style w:type="table" w:styleId="TableGrid">
    <w:name w:val="Table Grid"/>
    <w:basedOn w:val="TableNormal"/>
    <w:uiPriority w:val="39"/>
    <w:rsid w:val="009854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1DE0"/>
  </w:style>
  <w:style w:type="paragraph" w:styleId="ListParagraph">
    <w:name w:val="List Paragraph"/>
    <w:basedOn w:val="Normal"/>
    <w:uiPriority w:val="34"/>
    <w:qFormat/>
    <w:rsid w:val="00F4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710</Words>
  <Characters>3986</Characters>
  <Application>Microsoft Office Word</Application>
  <DocSecurity>0</DocSecurity>
  <Lines>442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FAUZIAH BT. MOHAMMAD</dc:creator>
  <cp:lastModifiedBy>Sakinah Arshad Ahmad</cp:lastModifiedBy>
  <cp:revision>3</cp:revision>
  <dcterms:created xsi:type="dcterms:W3CDTF">2018-10-22T06:59:00Z</dcterms:created>
  <dcterms:modified xsi:type="dcterms:W3CDTF">2018-10-22T07:05:00Z</dcterms:modified>
</cp:coreProperties>
</file>